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24" w:rsidRPr="004A5B74" w:rsidRDefault="00575F24" w:rsidP="0000545E">
      <w:pPr>
        <w:pStyle w:val="NoSpacing"/>
        <w:jc w:val="both"/>
        <w:rPr>
          <w:rFonts w:ascii="Times New Roman" w:hAnsi="Times New Roman"/>
          <w:b/>
          <w:sz w:val="6"/>
          <w:szCs w:val="26"/>
          <w:lang w:val="sr-Cyrl-CS"/>
        </w:rPr>
      </w:pPr>
    </w:p>
    <w:p w:rsidR="001871B0" w:rsidRPr="001871B0" w:rsidRDefault="001871B0" w:rsidP="0000545E">
      <w:pPr>
        <w:pStyle w:val="NoSpacing"/>
        <w:jc w:val="both"/>
        <w:rPr>
          <w:rFonts w:ascii="Times New Roman" w:hAnsi="Times New Roman"/>
          <w:b/>
          <w:sz w:val="14"/>
          <w:lang w:val="sr-Cyrl-CS"/>
        </w:rPr>
      </w:pPr>
    </w:p>
    <w:p w:rsidR="00CE1904" w:rsidRDefault="001871B0" w:rsidP="0000545E">
      <w:pPr>
        <w:pStyle w:val="NoSpacing"/>
        <w:jc w:val="both"/>
        <w:rPr>
          <w:rFonts w:ascii="Times New Roman" w:hAnsi="Times New Roman"/>
          <w:b/>
          <w:lang w:val="en-US"/>
        </w:rPr>
      </w:pPr>
      <w:r>
        <w:rPr>
          <w:rFonts w:ascii="Times New Roman" w:hAnsi="Times New Roman"/>
          <w:b/>
          <w:lang w:val="sr-Cyrl-CS"/>
        </w:rPr>
        <w:t>1</w:t>
      </w:r>
      <w:r w:rsidR="00626552">
        <w:rPr>
          <w:rFonts w:ascii="Times New Roman" w:hAnsi="Times New Roman"/>
          <w:b/>
          <w:lang w:val="sr-Cyrl-CS"/>
        </w:rPr>
        <w:t>07</w:t>
      </w:r>
      <w:r w:rsidR="002478BB" w:rsidRPr="00565390">
        <w:rPr>
          <w:rFonts w:ascii="Times New Roman" w:hAnsi="Times New Roman"/>
          <w:b/>
          <w:lang w:val="sr-Cyrl-CS"/>
        </w:rPr>
        <w:t xml:space="preserve">. </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На основу члана 33. и 36. Закона о јавном дугу („Сл. гласник РС“, бр. 61/05, 107/09 и 78/11)</w:t>
      </w:r>
      <w:r w:rsidRPr="004A5900">
        <w:rPr>
          <w:rFonts w:ascii="Times New Roman" w:hAnsi="Times New Roman"/>
          <w:b w:val="0"/>
          <w:sz w:val="20"/>
        </w:rPr>
        <w:t>,</w:t>
      </w:r>
      <w:r w:rsidRPr="004A5900">
        <w:rPr>
          <w:rFonts w:ascii="Times New Roman" w:hAnsi="Times New Roman"/>
          <w:b w:val="0"/>
          <w:sz w:val="20"/>
          <w:lang w:val="sr-Cyrl-CS"/>
        </w:rPr>
        <w:t xml:space="preserve"> члана 32. став 1. тачка 15. Закона о локалној самоуправи („Сл. гласник РС“, бр. 129/07 и 83/14-др. закон) и члана 33. став 1. тачка 31 Статута општине Ћићевац („Сл. лист општине Ћићевац“ бр. 17/13 – пречишћен текст, 22/13 и 10/15), а на основу сагласности Министарства финансија, Управа за јавни дуг, бр. 401-906/2016-001 од 10. јуна 2016. године, Скупштина општине Ћићевац на 5. седници одржаној дана 1.8.2016. године, донела је</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О Д Л У К У</w:t>
      </w: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О ДУГОРОЧНОМ ЗАДУЖИВАЊУ ОПШТИНЕ ЋИЋЕВАЦ</w:t>
      </w:r>
    </w:p>
    <w:p w:rsidR="004A5900" w:rsidRPr="004A5900" w:rsidRDefault="004A5900" w:rsidP="004A5900">
      <w:pPr>
        <w:ind w:firstLine="720"/>
        <w:jc w:val="center"/>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1.</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Овом одлуком општина Ћићевац задужује се узимањем кредита код пословне банке у износу од 20.000.000,00 динара (словима: двадесетмилионадинара) у 2016. години.</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2.</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Дугорочно задуживање из тачке 1. ове одлуке врши се ради финансирања и рефинансирања капиталних инвестиционих расхода и издатака.</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3.</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У циљу спровођења ове одлуке, овлашћује се начелник Општинске управе, да у складу са Законом о јавним набавкама, покрене поступак јавне набавке за финансијске услуге и именује Комисију за јавне набавке која ће спровести поступак у складу са законом.</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4.</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Овлашћује се Председник општине да закључи уговор о задуживању са најповољнијим повериоцем-пословном банком, након спроведеног поступка јавних набавки и извештаја Комисије за јавне набавке.</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5.</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Критеријуми за задуживање Општине дефинисани су Законом о јавном дугу и ликвидним могућностима буџета општине Ћићевац. Рок отплате кредита не може бити краћи од пет година не рачунајући период мировања од најмање годину дана, уз каматну стопу која ће бити дефинисана уговором са најповољнијом понудом пословне банке.</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6.</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О извршењу уговора о задуживању из члана 4. ове одлуке стараће се Одељење за привреду, финансије, урбанизам и инспекцијске послове Општинске управе општине Ћићевац.</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Члан 7.</w:t>
      </w: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Ова одлука ступа на снагу осмог дана од дана објављивања  „Сл. листу општине Ћићевац“.</w:t>
      </w:r>
    </w:p>
    <w:p w:rsidR="004A5900" w:rsidRPr="004A5900" w:rsidRDefault="004A5900" w:rsidP="004A5900">
      <w:pPr>
        <w:ind w:firstLine="720"/>
        <w:jc w:val="both"/>
        <w:rPr>
          <w:rFonts w:ascii="Times New Roman" w:hAnsi="Times New Roman"/>
          <w:b w:val="0"/>
          <w:sz w:val="14"/>
          <w:lang w:val="sr-Cyrl-CS"/>
        </w:rPr>
      </w:pP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СКУПШТИНА ОПШТИНЕ ЋИЋЕВАЦ</w:t>
      </w:r>
    </w:p>
    <w:p w:rsidR="004A5900" w:rsidRPr="004A5900" w:rsidRDefault="004A5900" w:rsidP="004A5900">
      <w:pPr>
        <w:jc w:val="center"/>
        <w:rPr>
          <w:rFonts w:ascii="Times New Roman" w:hAnsi="Times New Roman"/>
          <w:b w:val="0"/>
          <w:sz w:val="20"/>
          <w:lang w:val="sr-Cyrl-CS"/>
        </w:rPr>
      </w:pPr>
      <w:r w:rsidRPr="004A5900">
        <w:rPr>
          <w:rFonts w:ascii="Times New Roman" w:hAnsi="Times New Roman"/>
          <w:b w:val="0"/>
          <w:sz w:val="20"/>
          <w:lang w:val="sr-Cyrl-CS"/>
        </w:rPr>
        <w:t>Бр. 421-1/16-04 од 1.8.2016. године</w:t>
      </w:r>
    </w:p>
    <w:p w:rsidR="004A5900" w:rsidRPr="004A5900" w:rsidRDefault="004A5900" w:rsidP="004A5900">
      <w:pPr>
        <w:rPr>
          <w:rFonts w:ascii="Times New Roman" w:hAnsi="Times New Roman"/>
          <w:b w:val="0"/>
          <w:sz w:val="14"/>
          <w:lang w:val="sr-Cyrl-CS"/>
        </w:rPr>
      </w:pPr>
    </w:p>
    <w:p w:rsidR="004A5900" w:rsidRP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 xml:space="preserve">                                                                                       </w:t>
      </w:r>
      <w:r>
        <w:rPr>
          <w:rFonts w:ascii="Times New Roman" w:hAnsi="Times New Roman"/>
          <w:b w:val="0"/>
          <w:sz w:val="20"/>
          <w:lang w:val="sr-Cyrl-CS"/>
        </w:rPr>
        <w:t xml:space="preserve">                                                         </w:t>
      </w:r>
      <w:r w:rsidRPr="004A5900">
        <w:rPr>
          <w:rFonts w:ascii="Times New Roman" w:hAnsi="Times New Roman"/>
          <w:b w:val="0"/>
          <w:sz w:val="20"/>
          <w:lang w:val="sr-Cyrl-CS"/>
        </w:rPr>
        <w:t>ПРЕДСЕДНИК</w:t>
      </w:r>
    </w:p>
    <w:p w:rsidR="004A5900" w:rsidRDefault="004A5900" w:rsidP="004A5900">
      <w:pPr>
        <w:ind w:firstLine="720"/>
        <w:jc w:val="both"/>
        <w:rPr>
          <w:rFonts w:ascii="Times New Roman" w:hAnsi="Times New Roman"/>
          <w:b w:val="0"/>
          <w:sz w:val="20"/>
          <w:lang w:val="sr-Cyrl-CS"/>
        </w:rPr>
      </w:pPr>
      <w:r w:rsidRPr="004A5900">
        <w:rPr>
          <w:rFonts w:ascii="Times New Roman" w:hAnsi="Times New Roman"/>
          <w:b w:val="0"/>
          <w:sz w:val="20"/>
          <w:lang w:val="sr-Cyrl-CS"/>
        </w:rPr>
        <w:t xml:space="preserve">                                                                                       </w:t>
      </w:r>
      <w:r>
        <w:rPr>
          <w:rFonts w:ascii="Times New Roman" w:hAnsi="Times New Roman"/>
          <w:b w:val="0"/>
          <w:sz w:val="20"/>
          <w:lang w:val="sr-Cyrl-CS"/>
        </w:rPr>
        <w:t xml:space="preserve">                                                          </w:t>
      </w:r>
      <w:r w:rsidRPr="004A5900">
        <w:rPr>
          <w:rFonts w:ascii="Times New Roman" w:hAnsi="Times New Roman"/>
          <w:b w:val="0"/>
          <w:sz w:val="20"/>
          <w:lang w:val="sr-Cyrl-CS"/>
        </w:rPr>
        <w:t>Славољуб Симић</w:t>
      </w:r>
      <w:r>
        <w:rPr>
          <w:rFonts w:ascii="Times New Roman" w:hAnsi="Times New Roman"/>
          <w:b w:val="0"/>
          <w:sz w:val="20"/>
          <w:lang w:val="sr-Cyrl-CS"/>
        </w:rPr>
        <w:t>, с.р.</w:t>
      </w:r>
    </w:p>
    <w:p w:rsidR="00626552" w:rsidRPr="00626552" w:rsidRDefault="00626552" w:rsidP="004A5900">
      <w:pPr>
        <w:ind w:firstLine="720"/>
        <w:jc w:val="both"/>
        <w:rPr>
          <w:rFonts w:ascii="Times New Roman" w:hAnsi="Times New Roman"/>
          <w:b w:val="0"/>
          <w:sz w:val="14"/>
          <w:lang w:val="sr-Cyrl-CS"/>
        </w:rPr>
      </w:pPr>
    </w:p>
    <w:p w:rsidR="00626552" w:rsidRDefault="00626552" w:rsidP="00626552">
      <w:pPr>
        <w:pStyle w:val="NoSpacing"/>
        <w:jc w:val="both"/>
        <w:rPr>
          <w:rFonts w:ascii="Times New Roman" w:hAnsi="Times New Roman"/>
          <w:b/>
          <w:lang w:val="en-US"/>
        </w:rPr>
      </w:pPr>
      <w:r>
        <w:rPr>
          <w:rFonts w:ascii="Times New Roman" w:hAnsi="Times New Roman"/>
          <w:b/>
          <w:lang w:val="sr-Cyrl-CS"/>
        </w:rPr>
        <w:t>108</w:t>
      </w:r>
      <w:r w:rsidRPr="00565390">
        <w:rPr>
          <w:rFonts w:ascii="Times New Roman" w:hAnsi="Times New Roman"/>
          <w:b/>
          <w:lang w:val="sr-Cyrl-CS"/>
        </w:rPr>
        <w:t xml:space="preserve">. </w:t>
      </w:r>
    </w:p>
    <w:p w:rsidR="00626552" w:rsidRPr="00626552" w:rsidRDefault="00626552" w:rsidP="00626552">
      <w:pPr>
        <w:jc w:val="both"/>
        <w:rPr>
          <w:rFonts w:ascii="Times New Roman" w:hAnsi="Times New Roman"/>
          <w:b w:val="0"/>
          <w:sz w:val="20"/>
        </w:rPr>
      </w:pPr>
      <w:r w:rsidRPr="00626552">
        <w:rPr>
          <w:rFonts w:ascii="Times New Roman" w:hAnsi="Times New Roman"/>
          <w:b w:val="0"/>
          <w:sz w:val="20"/>
        </w:rPr>
        <w:t xml:space="preserve">            </w:t>
      </w:r>
      <w:r w:rsidRPr="00626552">
        <w:rPr>
          <w:rFonts w:ascii="Times New Roman" w:hAnsi="Times New Roman"/>
          <w:b w:val="0"/>
          <w:sz w:val="20"/>
          <w:lang w:val="sr-Cyrl-CS"/>
        </w:rPr>
        <w:t>На основу члана 19, 20. и 21.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број 24/12 и 48/15), члана 15. и 33. став 1. тачка 17 Статута општине Ћићевац (''Сл. лист општине Ћићевац'', бр.1</w:t>
      </w:r>
      <w:r w:rsidRPr="00626552">
        <w:rPr>
          <w:rFonts w:ascii="Times New Roman" w:hAnsi="Times New Roman"/>
          <w:b w:val="0"/>
          <w:sz w:val="20"/>
        </w:rPr>
        <w:t>7</w:t>
      </w:r>
      <w:r w:rsidRPr="00626552">
        <w:rPr>
          <w:rFonts w:ascii="Times New Roman" w:hAnsi="Times New Roman"/>
          <w:b w:val="0"/>
          <w:sz w:val="20"/>
          <w:lang w:val="sr-Cyrl-CS"/>
        </w:rPr>
        <w:t>/</w:t>
      </w:r>
      <w:r w:rsidRPr="00626552">
        <w:rPr>
          <w:rFonts w:ascii="Times New Roman" w:hAnsi="Times New Roman"/>
          <w:b w:val="0"/>
          <w:sz w:val="20"/>
        </w:rPr>
        <w:t>13</w:t>
      </w:r>
      <w:r w:rsidRPr="00626552">
        <w:rPr>
          <w:rFonts w:ascii="Times New Roman" w:hAnsi="Times New Roman"/>
          <w:b w:val="0"/>
          <w:sz w:val="20"/>
          <w:lang/>
        </w:rPr>
        <w:t>- пречишћен текст, 22/13 и 10/15</w:t>
      </w:r>
      <w:r w:rsidRPr="00626552">
        <w:rPr>
          <w:rFonts w:ascii="Times New Roman" w:hAnsi="Times New Roman"/>
          <w:b w:val="0"/>
          <w:sz w:val="20"/>
          <w:lang w:val="sr-Cyrl-CS"/>
        </w:rPr>
        <w:t>), на предлог Општинског већа општине Ћићевац,</w:t>
      </w:r>
      <w:r>
        <w:rPr>
          <w:rFonts w:ascii="Times New Roman" w:hAnsi="Times New Roman"/>
          <w:b w:val="0"/>
          <w:sz w:val="20"/>
          <w:lang w:val="sr-Cyrl-CS"/>
        </w:rPr>
        <w:t xml:space="preserve"> </w:t>
      </w:r>
      <w:r w:rsidRPr="00626552">
        <w:rPr>
          <w:rFonts w:ascii="Times New Roman" w:hAnsi="Times New Roman"/>
          <w:b w:val="0"/>
          <w:sz w:val="20"/>
          <w:lang w:val="sr-Cyrl-CS"/>
        </w:rPr>
        <w:t>Скупштина општине Ћићевац, на 5. седници одржаној 1.8.20</w:t>
      </w:r>
      <w:r w:rsidRPr="00626552">
        <w:rPr>
          <w:rFonts w:ascii="Times New Roman" w:hAnsi="Times New Roman"/>
          <w:b w:val="0"/>
          <w:sz w:val="20"/>
        </w:rPr>
        <w:t>1</w:t>
      </w:r>
      <w:r w:rsidRPr="00626552">
        <w:rPr>
          <w:rFonts w:ascii="Times New Roman" w:hAnsi="Times New Roman"/>
          <w:b w:val="0"/>
          <w:sz w:val="20"/>
          <w:lang/>
        </w:rPr>
        <w:t>6</w:t>
      </w:r>
      <w:r w:rsidRPr="00626552">
        <w:rPr>
          <w:rFonts w:ascii="Times New Roman" w:hAnsi="Times New Roman"/>
          <w:b w:val="0"/>
          <w:sz w:val="20"/>
          <w:lang w:val="sr-Cyrl-CS"/>
        </w:rPr>
        <w:t xml:space="preserve">. године, донела је              </w:t>
      </w:r>
    </w:p>
    <w:p w:rsidR="00626552" w:rsidRPr="00626552" w:rsidRDefault="00626552" w:rsidP="00626552">
      <w:pPr>
        <w:tabs>
          <w:tab w:val="left" w:pos="3555"/>
        </w:tabs>
        <w:rPr>
          <w:rFonts w:ascii="Times New Roman" w:hAnsi="Times New Roman"/>
          <w:b w:val="0"/>
          <w:sz w:val="14"/>
        </w:rPr>
      </w:pPr>
      <w:r w:rsidRPr="00626552">
        <w:rPr>
          <w:rFonts w:ascii="Times New Roman" w:hAnsi="Times New Roman"/>
          <w:b w:val="0"/>
          <w:sz w:val="20"/>
          <w:lang w:val="sr-Cyrl-CS"/>
        </w:rPr>
        <w:t xml:space="preserve">                                                                            </w:t>
      </w:r>
    </w:p>
    <w:p w:rsidR="00626552" w:rsidRPr="00626552" w:rsidRDefault="00626552" w:rsidP="00626552">
      <w:pPr>
        <w:tabs>
          <w:tab w:val="left" w:pos="3555"/>
        </w:tabs>
        <w:jc w:val="center"/>
        <w:rPr>
          <w:rFonts w:ascii="Times New Roman" w:hAnsi="Times New Roman"/>
          <w:b w:val="0"/>
          <w:sz w:val="20"/>
          <w:lang w:val="sr-Cyrl-CS"/>
        </w:rPr>
      </w:pPr>
      <w:r w:rsidRPr="00626552">
        <w:rPr>
          <w:rFonts w:ascii="Times New Roman" w:hAnsi="Times New Roman"/>
          <w:b w:val="0"/>
          <w:sz w:val="20"/>
          <w:lang w:val="sr-Cyrl-CS"/>
        </w:rPr>
        <w:t>О Д Л У К У</w:t>
      </w:r>
    </w:p>
    <w:p w:rsidR="00626552" w:rsidRPr="00626552" w:rsidRDefault="00626552" w:rsidP="00626552">
      <w:pPr>
        <w:tabs>
          <w:tab w:val="left" w:pos="3555"/>
        </w:tabs>
        <w:jc w:val="center"/>
        <w:rPr>
          <w:rFonts w:ascii="Times New Roman" w:hAnsi="Times New Roman"/>
          <w:b w:val="0"/>
          <w:sz w:val="20"/>
          <w:lang w:val="sr-Cyrl-CS"/>
        </w:rPr>
      </w:pPr>
      <w:r w:rsidRPr="00626552">
        <w:rPr>
          <w:rFonts w:ascii="Times New Roman" w:hAnsi="Times New Roman"/>
          <w:b w:val="0"/>
          <w:sz w:val="20"/>
          <w:lang w:val="sr-Cyrl-CS"/>
        </w:rPr>
        <w:t>О ИЗМЕНИ ОДЛУКЕ О ПРИСТУПАЊУ ОТУЂЕЊУ НЕПОКРЕТНОСТИ ИЗ ЈАВНЕ СВОЈИНЕ</w:t>
      </w:r>
    </w:p>
    <w:p w:rsidR="00626552" w:rsidRPr="00626552" w:rsidRDefault="00626552" w:rsidP="00626552">
      <w:pPr>
        <w:tabs>
          <w:tab w:val="left" w:pos="3555"/>
        </w:tabs>
        <w:rPr>
          <w:rFonts w:ascii="Times New Roman" w:hAnsi="Times New Roman"/>
          <w:b w:val="0"/>
          <w:sz w:val="20"/>
        </w:rPr>
      </w:pPr>
      <w:r w:rsidRPr="00626552">
        <w:rPr>
          <w:rFonts w:ascii="Times New Roman" w:hAnsi="Times New Roman"/>
          <w:b w:val="0"/>
          <w:sz w:val="20"/>
          <w:lang w:val="sr-Cyrl-CS"/>
        </w:rPr>
        <w:lastRenderedPageBreak/>
        <w:t xml:space="preserve">                                                                                                                                                                                                                      </w:t>
      </w:r>
    </w:p>
    <w:p w:rsidR="00626552" w:rsidRPr="00626552" w:rsidRDefault="00626552" w:rsidP="00626552">
      <w:pPr>
        <w:tabs>
          <w:tab w:val="left" w:pos="3555"/>
        </w:tabs>
        <w:jc w:val="center"/>
        <w:rPr>
          <w:rFonts w:ascii="Times New Roman" w:hAnsi="Times New Roman"/>
          <w:b w:val="0"/>
          <w:sz w:val="20"/>
          <w:lang w:val="sr-Cyrl-CS"/>
        </w:rPr>
      </w:pPr>
      <w:r w:rsidRPr="00626552">
        <w:rPr>
          <w:rFonts w:ascii="Times New Roman" w:hAnsi="Times New Roman"/>
          <w:b w:val="0"/>
          <w:sz w:val="20"/>
          <w:lang w:val="sr-Cyrl-CS"/>
        </w:rPr>
        <w:t>Члан 1.</w:t>
      </w:r>
    </w:p>
    <w:p w:rsidR="00626552" w:rsidRPr="00626552" w:rsidRDefault="00626552" w:rsidP="00626552">
      <w:pPr>
        <w:tabs>
          <w:tab w:val="left" w:pos="195"/>
        </w:tabs>
        <w:rPr>
          <w:rFonts w:ascii="Times New Roman" w:hAnsi="Times New Roman"/>
          <w:b w:val="0"/>
          <w:sz w:val="20"/>
          <w:lang w:val="sr-Cyrl-CS"/>
        </w:rPr>
      </w:pPr>
      <w:r w:rsidRPr="00626552">
        <w:rPr>
          <w:rFonts w:ascii="Times New Roman" w:hAnsi="Times New Roman"/>
          <w:b w:val="0"/>
          <w:sz w:val="20"/>
          <w:lang w:val="sr-Cyrl-CS"/>
        </w:rPr>
        <w:t xml:space="preserve"> </w:t>
      </w:r>
      <w:r w:rsidRPr="00626552">
        <w:rPr>
          <w:rFonts w:ascii="Times New Roman" w:hAnsi="Times New Roman"/>
          <w:b w:val="0"/>
          <w:sz w:val="20"/>
          <w:lang w:val="sr-Cyrl-CS"/>
        </w:rPr>
        <w:tab/>
      </w:r>
      <w:r w:rsidRPr="00626552">
        <w:rPr>
          <w:rFonts w:ascii="Times New Roman" w:hAnsi="Times New Roman"/>
          <w:b w:val="0"/>
          <w:sz w:val="20"/>
          <w:lang w:val="sr-Cyrl-CS"/>
        </w:rPr>
        <w:tab/>
        <w:t xml:space="preserve">У Одлуци о приступању отуђењу непокретности из  јавне својине („Сл. лист општине Ћићевац“, бр. 13/2016) члан 2. мења се и гласи:  </w:t>
      </w:r>
    </w:p>
    <w:p w:rsidR="00626552" w:rsidRPr="00626552" w:rsidRDefault="00626552" w:rsidP="00626552">
      <w:pPr>
        <w:tabs>
          <w:tab w:val="left" w:pos="195"/>
        </w:tabs>
        <w:rPr>
          <w:rFonts w:ascii="Times New Roman" w:hAnsi="Times New Roman"/>
          <w:b w:val="0"/>
          <w:sz w:val="14"/>
          <w:lang w:val="sr-Cyrl-CS"/>
        </w:rPr>
      </w:pPr>
    </w:p>
    <w:p w:rsidR="00626552" w:rsidRPr="00626552" w:rsidRDefault="00626552" w:rsidP="00626552">
      <w:pPr>
        <w:tabs>
          <w:tab w:val="left" w:pos="195"/>
        </w:tabs>
        <w:jc w:val="center"/>
        <w:rPr>
          <w:rFonts w:ascii="Times New Roman" w:hAnsi="Times New Roman"/>
          <w:b w:val="0"/>
          <w:sz w:val="20"/>
          <w:lang w:val="sr-Cyrl-CS"/>
        </w:rPr>
      </w:pPr>
      <w:r w:rsidRPr="00626552">
        <w:rPr>
          <w:rFonts w:ascii="Times New Roman" w:hAnsi="Times New Roman"/>
          <w:b w:val="0"/>
          <w:sz w:val="20"/>
          <w:lang w:val="sr-Cyrl-CS"/>
        </w:rPr>
        <w:t>„Члан 2.</w:t>
      </w:r>
    </w:p>
    <w:p w:rsidR="00626552" w:rsidRPr="00626552" w:rsidRDefault="00626552" w:rsidP="00626552">
      <w:pPr>
        <w:tabs>
          <w:tab w:val="left" w:pos="195"/>
        </w:tabs>
        <w:jc w:val="both"/>
        <w:rPr>
          <w:rFonts w:ascii="Times New Roman" w:hAnsi="Times New Roman"/>
          <w:b w:val="0"/>
          <w:sz w:val="20"/>
        </w:rPr>
      </w:pPr>
      <w:r w:rsidRPr="00626552">
        <w:rPr>
          <w:rFonts w:ascii="Times New Roman" w:hAnsi="Times New Roman"/>
          <w:b w:val="0"/>
          <w:sz w:val="20"/>
          <w:lang w:val="sr-Cyrl-CS"/>
        </w:rPr>
        <w:tab/>
      </w:r>
      <w:r w:rsidRPr="00626552">
        <w:rPr>
          <w:rFonts w:ascii="Times New Roman" w:hAnsi="Times New Roman"/>
          <w:b w:val="0"/>
          <w:sz w:val="20"/>
          <w:lang w:val="sr-Cyrl-CS"/>
        </w:rPr>
        <w:tab/>
        <w:t>Општина Ћићевац извршиће отуђење непокретности из јавне својине уписаних у л.н. бр. 2176 КО Сталаћ јавним надметањем, и то:</w:t>
      </w:r>
    </w:p>
    <w:p w:rsidR="00626552" w:rsidRPr="00626552" w:rsidRDefault="00626552" w:rsidP="00626552">
      <w:pPr>
        <w:tabs>
          <w:tab w:val="left" w:pos="195"/>
        </w:tabs>
        <w:rPr>
          <w:rFonts w:ascii="Times New Roman" w:hAnsi="Times New Roman"/>
          <w:b w:val="0"/>
          <w:sz w:val="20"/>
          <w:lang w:val="sr-Cyrl-CS"/>
        </w:rPr>
      </w:pPr>
      <w:r w:rsidRPr="00626552">
        <w:rPr>
          <w:rFonts w:ascii="Times New Roman" w:hAnsi="Times New Roman"/>
          <w:b w:val="0"/>
          <w:sz w:val="20"/>
          <w:lang w:val="sr-Cyrl-CS"/>
        </w:rPr>
        <w:t xml:space="preserve"> </w:t>
      </w:r>
      <w:r>
        <w:rPr>
          <w:rFonts w:ascii="Times New Roman" w:hAnsi="Times New Roman"/>
          <w:b w:val="0"/>
          <w:sz w:val="20"/>
          <w:lang w:val="sr-Cyrl-CS"/>
        </w:rPr>
        <w:tab/>
      </w:r>
      <w:r>
        <w:rPr>
          <w:rFonts w:ascii="Times New Roman" w:hAnsi="Times New Roman"/>
          <w:b w:val="0"/>
          <w:sz w:val="20"/>
          <w:lang w:val="sr-Cyrl-CS"/>
        </w:rPr>
        <w:tab/>
      </w:r>
      <w:r w:rsidRPr="00626552">
        <w:rPr>
          <w:rFonts w:ascii="Times New Roman" w:hAnsi="Times New Roman"/>
          <w:b w:val="0"/>
          <w:sz w:val="20"/>
          <w:lang w:val="sr-Cyrl-CS"/>
        </w:rPr>
        <w:t>- к.п. бр. 4104/1 земљиште под зградом-објектом површине 85м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земљиште под зградом-објектом</w:t>
      </w:r>
      <w:r w:rsidR="003553F5">
        <w:rPr>
          <w:rFonts w:ascii="Times New Roman" w:hAnsi="Times New Roman"/>
          <w:b w:val="0"/>
          <w:sz w:val="20"/>
          <w:lang w:val="sr-Cyrl-CS"/>
        </w:rPr>
        <w:t xml:space="preserve"> </w:t>
      </w:r>
      <w:r w:rsidRPr="00626552">
        <w:rPr>
          <w:rFonts w:ascii="Times New Roman" w:hAnsi="Times New Roman"/>
          <w:b w:val="0"/>
          <w:sz w:val="20"/>
          <w:lang w:val="sr-Cyrl-CS"/>
        </w:rPr>
        <w:t>површине 24 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и пашњак 3. класе површине 5а 71м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све укупно површине 6а 80м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xml:space="preserve"> и зграду бр. 1- зграда јединице локалне самоуправе и зграду бр. 2-помоћна зграда</w:t>
      </w:r>
    </w:p>
    <w:p w:rsidR="00626552" w:rsidRPr="00626552" w:rsidRDefault="00626552" w:rsidP="003553F5">
      <w:pPr>
        <w:ind w:firstLine="720"/>
        <w:jc w:val="both"/>
        <w:rPr>
          <w:rFonts w:ascii="Times New Roman" w:hAnsi="Times New Roman"/>
          <w:b w:val="0"/>
          <w:sz w:val="20"/>
        </w:rPr>
      </w:pPr>
      <w:r w:rsidRPr="00626552">
        <w:rPr>
          <w:rFonts w:ascii="Times New Roman" w:hAnsi="Times New Roman"/>
          <w:b w:val="0"/>
          <w:sz w:val="20"/>
          <w:lang w:val="sr-Cyrl-CS"/>
        </w:rPr>
        <w:t>- к.п. бр. 4112 земљиште под зградом-објектом површине 6а 81м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земљиште уз зграду-објекат површине 15а 90 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све укупно 22а 71м</w:t>
      </w:r>
      <w:r w:rsidRPr="00626552">
        <w:rPr>
          <w:rFonts w:ascii="Times New Roman" w:hAnsi="Times New Roman"/>
          <w:b w:val="0"/>
          <w:sz w:val="20"/>
          <w:vertAlign w:val="superscript"/>
          <w:lang w:val="sr-Cyrl-CS"/>
        </w:rPr>
        <w:t>2</w:t>
      </w:r>
      <w:r w:rsidRPr="00626552">
        <w:rPr>
          <w:rFonts w:ascii="Times New Roman" w:hAnsi="Times New Roman"/>
          <w:b w:val="0"/>
          <w:sz w:val="20"/>
          <w:lang w:val="sr-Cyrl-CS"/>
        </w:rPr>
        <w:t xml:space="preserve"> и зграду бр. 1-зграда за коју није позната намена.“</w:t>
      </w:r>
    </w:p>
    <w:p w:rsidR="00626552" w:rsidRPr="003553F5" w:rsidRDefault="00626552" w:rsidP="00626552">
      <w:pPr>
        <w:tabs>
          <w:tab w:val="left" w:pos="4095"/>
        </w:tabs>
        <w:rPr>
          <w:rFonts w:ascii="Times New Roman" w:hAnsi="Times New Roman"/>
          <w:b w:val="0"/>
          <w:sz w:val="14"/>
          <w:lang w:val="sr-Cyrl-CS"/>
        </w:rPr>
      </w:pPr>
      <w:r w:rsidRPr="00626552">
        <w:rPr>
          <w:rFonts w:ascii="Times New Roman" w:hAnsi="Times New Roman"/>
          <w:b w:val="0"/>
          <w:sz w:val="20"/>
          <w:lang w:val="sr-Cyrl-CS"/>
        </w:rPr>
        <w:t xml:space="preserve">      </w:t>
      </w:r>
      <w:r w:rsidRPr="00626552">
        <w:rPr>
          <w:rFonts w:ascii="Times New Roman" w:hAnsi="Times New Roman"/>
          <w:b w:val="0"/>
          <w:sz w:val="20"/>
          <w:lang w:val="sr-Cyrl-CS"/>
        </w:rPr>
        <w:tab/>
      </w:r>
    </w:p>
    <w:p w:rsidR="00626552" w:rsidRPr="00626552" w:rsidRDefault="00626552" w:rsidP="003553F5">
      <w:pPr>
        <w:tabs>
          <w:tab w:val="left" w:pos="4095"/>
        </w:tabs>
        <w:jc w:val="center"/>
        <w:rPr>
          <w:rFonts w:ascii="Times New Roman" w:hAnsi="Times New Roman"/>
          <w:b w:val="0"/>
          <w:sz w:val="20"/>
          <w:lang w:val="sr-Cyrl-CS"/>
        </w:rPr>
      </w:pPr>
      <w:r w:rsidRPr="00626552">
        <w:rPr>
          <w:rFonts w:ascii="Times New Roman" w:hAnsi="Times New Roman"/>
          <w:b w:val="0"/>
          <w:sz w:val="20"/>
          <w:lang w:val="sr-Cyrl-CS"/>
        </w:rPr>
        <w:t>Члан 2.</w:t>
      </w:r>
    </w:p>
    <w:p w:rsidR="00626552" w:rsidRPr="00626552" w:rsidRDefault="00626552" w:rsidP="003553F5">
      <w:pPr>
        <w:jc w:val="both"/>
        <w:rPr>
          <w:rFonts w:ascii="Times New Roman" w:hAnsi="Times New Roman"/>
          <w:b w:val="0"/>
          <w:sz w:val="20"/>
          <w:lang w:val="sr-Cyrl-CS"/>
        </w:rPr>
      </w:pPr>
      <w:r w:rsidRPr="00626552">
        <w:rPr>
          <w:rFonts w:ascii="Times New Roman" w:hAnsi="Times New Roman"/>
          <w:b w:val="0"/>
          <w:sz w:val="20"/>
          <w:lang w:val="sr-Cyrl-CS"/>
        </w:rPr>
        <w:tab/>
      </w:r>
      <w:r w:rsidRPr="00626552">
        <w:rPr>
          <w:rFonts w:ascii="Times New Roman" w:hAnsi="Times New Roman"/>
          <w:b w:val="0"/>
          <w:sz w:val="20"/>
        </w:rPr>
        <w:t>O</w:t>
      </w:r>
      <w:r w:rsidRPr="00626552">
        <w:rPr>
          <w:rFonts w:ascii="Times New Roman" w:hAnsi="Times New Roman"/>
          <w:b w:val="0"/>
          <w:sz w:val="20"/>
          <w:lang/>
        </w:rPr>
        <w:t xml:space="preserve">ва </w:t>
      </w:r>
      <w:r w:rsidRPr="00626552">
        <w:rPr>
          <w:rFonts w:ascii="Times New Roman" w:hAnsi="Times New Roman"/>
          <w:b w:val="0"/>
          <w:sz w:val="20"/>
          <w:lang w:val="sr-Cyrl-CS"/>
        </w:rPr>
        <w:t xml:space="preserve">одлука ступа на снагу осмог дана од дана објављивања у ''Службеном листу општине Ћићевац''.      </w:t>
      </w:r>
    </w:p>
    <w:p w:rsidR="00626552" w:rsidRPr="00626552" w:rsidRDefault="00626552" w:rsidP="003553F5">
      <w:pPr>
        <w:jc w:val="both"/>
        <w:rPr>
          <w:rFonts w:ascii="Times New Roman" w:hAnsi="Times New Roman"/>
          <w:b w:val="0"/>
          <w:sz w:val="20"/>
          <w:lang w:val="sr-Cyrl-CS"/>
        </w:rPr>
      </w:pPr>
      <w:r w:rsidRPr="00626552">
        <w:rPr>
          <w:rFonts w:ascii="Times New Roman" w:hAnsi="Times New Roman"/>
          <w:b w:val="0"/>
          <w:sz w:val="20"/>
          <w:lang w:val="sr-Cyrl-CS"/>
        </w:rPr>
        <w:t xml:space="preserve">                                                         </w:t>
      </w:r>
      <w:r w:rsidRPr="00626552">
        <w:rPr>
          <w:rFonts w:ascii="Times New Roman" w:hAnsi="Times New Roman"/>
          <w:b w:val="0"/>
          <w:sz w:val="20"/>
        </w:rPr>
        <w:t xml:space="preserve">                                                               </w:t>
      </w:r>
    </w:p>
    <w:p w:rsidR="00626552" w:rsidRPr="00626552" w:rsidRDefault="00626552" w:rsidP="003553F5">
      <w:pPr>
        <w:tabs>
          <w:tab w:val="left" w:pos="3450"/>
        </w:tabs>
        <w:jc w:val="center"/>
        <w:rPr>
          <w:rFonts w:ascii="Times New Roman" w:hAnsi="Times New Roman"/>
          <w:b w:val="0"/>
          <w:sz w:val="20"/>
          <w:lang w:val="sr-Cyrl-CS"/>
        </w:rPr>
      </w:pPr>
      <w:r w:rsidRPr="00626552">
        <w:rPr>
          <w:rFonts w:ascii="Times New Roman" w:hAnsi="Times New Roman"/>
          <w:b w:val="0"/>
          <w:sz w:val="20"/>
          <w:lang w:val="sr-Cyrl-CS"/>
        </w:rPr>
        <w:t>СКУПШТИНА О</w:t>
      </w:r>
      <w:r w:rsidRPr="00626552">
        <w:rPr>
          <w:rFonts w:ascii="Times New Roman" w:hAnsi="Times New Roman"/>
          <w:b w:val="0"/>
          <w:sz w:val="20"/>
        </w:rPr>
        <w:t>ПШТИНЕ ЋИЋЕВАЦ</w:t>
      </w:r>
    </w:p>
    <w:p w:rsidR="00626552" w:rsidRPr="00626552" w:rsidRDefault="00626552" w:rsidP="00626552">
      <w:pPr>
        <w:tabs>
          <w:tab w:val="left" w:pos="3450"/>
        </w:tabs>
        <w:jc w:val="center"/>
        <w:rPr>
          <w:rFonts w:ascii="Times New Roman" w:hAnsi="Times New Roman"/>
          <w:b w:val="0"/>
          <w:sz w:val="20"/>
          <w:lang w:val="sr-Cyrl-CS"/>
        </w:rPr>
      </w:pPr>
      <w:r w:rsidRPr="00626552">
        <w:rPr>
          <w:rFonts w:ascii="Times New Roman" w:hAnsi="Times New Roman"/>
          <w:b w:val="0"/>
          <w:sz w:val="20"/>
          <w:lang w:val="sr-Cyrl-CS"/>
        </w:rPr>
        <w:t>Бр. 464-10/16-04 од 1.8.2016. године</w:t>
      </w:r>
    </w:p>
    <w:p w:rsidR="00626552" w:rsidRPr="003553F5" w:rsidRDefault="00626552" w:rsidP="00626552">
      <w:pPr>
        <w:tabs>
          <w:tab w:val="left" w:pos="3450"/>
        </w:tabs>
        <w:jc w:val="center"/>
        <w:rPr>
          <w:rFonts w:ascii="Times New Roman" w:hAnsi="Times New Roman"/>
          <w:b w:val="0"/>
          <w:sz w:val="14"/>
          <w:lang w:val="sr-Cyrl-CS"/>
        </w:rPr>
      </w:pPr>
    </w:p>
    <w:p w:rsidR="00626552" w:rsidRPr="00626552" w:rsidRDefault="00626552" w:rsidP="00626552">
      <w:pPr>
        <w:tabs>
          <w:tab w:val="left" w:pos="3450"/>
        </w:tabs>
        <w:jc w:val="both"/>
        <w:rPr>
          <w:rFonts w:ascii="Times New Roman" w:hAnsi="Times New Roman"/>
          <w:b w:val="0"/>
          <w:sz w:val="20"/>
          <w:lang w:val="sr-Cyrl-CS"/>
        </w:rPr>
      </w:pPr>
      <w:r w:rsidRPr="00626552">
        <w:rPr>
          <w:rFonts w:ascii="Times New Roman" w:hAnsi="Times New Roman"/>
          <w:b w:val="0"/>
          <w:sz w:val="20"/>
          <w:lang w:val="sr-Cyrl-CS"/>
        </w:rPr>
        <w:t xml:space="preserve">                                                                                                                                                       </w:t>
      </w:r>
      <w:r w:rsidR="003553F5">
        <w:rPr>
          <w:rFonts w:ascii="Times New Roman" w:hAnsi="Times New Roman"/>
          <w:b w:val="0"/>
          <w:sz w:val="20"/>
          <w:lang w:val="sr-Cyrl-CS"/>
        </w:rPr>
        <w:t xml:space="preserve">        </w:t>
      </w:r>
      <w:r w:rsidRPr="00626552">
        <w:rPr>
          <w:rFonts w:ascii="Times New Roman" w:hAnsi="Times New Roman"/>
          <w:b w:val="0"/>
          <w:sz w:val="20"/>
          <w:lang w:val="sr-Cyrl-CS"/>
        </w:rPr>
        <w:t>ПРЕДСЕДНИК</w:t>
      </w:r>
    </w:p>
    <w:p w:rsidR="00626552" w:rsidRDefault="00626552" w:rsidP="00626552">
      <w:pPr>
        <w:tabs>
          <w:tab w:val="left" w:pos="3450"/>
        </w:tabs>
        <w:jc w:val="both"/>
        <w:rPr>
          <w:rFonts w:ascii="Times New Roman" w:hAnsi="Times New Roman"/>
          <w:b w:val="0"/>
          <w:sz w:val="20"/>
          <w:lang w:val="sr-Cyrl-CS"/>
        </w:rPr>
      </w:pPr>
      <w:r w:rsidRPr="00626552">
        <w:rPr>
          <w:rFonts w:ascii="Times New Roman" w:hAnsi="Times New Roman"/>
          <w:b w:val="0"/>
          <w:sz w:val="20"/>
          <w:lang w:val="sr-Cyrl-CS"/>
        </w:rPr>
        <w:t xml:space="preserve">                                                                                                                                                       </w:t>
      </w:r>
      <w:r w:rsidR="003553F5">
        <w:rPr>
          <w:rFonts w:ascii="Times New Roman" w:hAnsi="Times New Roman"/>
          <w:b w:val="0"/>
          <w:sz w:val="20"/>
          <w:lang w:val="sr-Cyrl-CS"/>
        </w:rPr>
        <w:t xml:space="preserve">        </w:t>
      </w:r>
      <w:r w:rsidRPr="00626552">
        <w:rPr>
          <w:rFonts w:ascii="Times New Roman" w:hAnsi="Times New Roman"/>
          <w:b w:val="0"/>
          <w:sz w:val="20"/>
          <w:lang w:val="sr-Cyrl-CS"/>
        </w:rPr>
        <w:t>Славољуб Симић</w:t>
      </w:r>
      <w:r w:rsidR="003553F5">
        <w:rPr>
          <w:rFonts w:ascii="Times New Roman" w:hAnsi="Times New Roman"/>
          <w:b w:val="0"/>
          <w:sz w:val="20"/>
          <w:lang w:val="sr-Cyrl-CS"/>
        </w:rPr>
        <w:t>, с.р.</w:t>
      </w:r>
    </w:p>
    <w:p w:rsidR="003553F5" w:rsidRPr="003553F5" w:rsidRDefault="003553F5" w:rsidP="00626552">
      <w:pPr>
        <w:tabs>
          <w:tab w:val="left" w:pos="3450"/>
        </w:tabs>
        <w:jc w:val="both"/>
        <w:rPr>
          <w:rFonts w:ascii="Times New Roman" w:hAnsi="Times New Roman"/>
          <w:b w:val="0"/>
          <w:sz w:val="14"/>
          <w:lang w:val="sr-Cyrl-CS"/>
        </w:rPr>
      </w:pPr>
    </w:p>
    <w:p w:rsidR="003553F5" w:rsidRDefault="003553F5" w:rsidP="003553F5">
      <w:pPr>
        <w:pStyle w:val="NoSpacing"/>
        <w:jc w:val="both"/>
        <w:rPr>
          <w:rFonts w:ascii="Times New Roman" w:hAnsi="Times New Roman"/>
          <w:b/>
          <w:lang w:val="en-US"/>
        </w:rPr>
      </w:pPr>
      <w:r>
        <w:rPr>
          <w:rFonts w:ascii="Times New Roman" w:hAnsi="Times New Roman"/>
          <w:b/>
          <w:lang w:val="sr-Cyrl-CS"/>
        </w:rPr>
        <w:t>109</w:t>
      </w:r>
      <w:r w:rsidRPr="00565390">
        <w:rPr>
          <w:rFonts w:ascii="Times New Roman" w:hAnsi="Times New Roman"/>
          <w:b/>
          <w:lang w:val="sr-Cyrl-CS"/>
        </w:rPr>
        <w:t xml:space="preserve">. </w:t>
      </w:r>
    </w:p>
    <w:p w:rsidR="003553F5" w:rsidRPr="003553F5" w:rsidRDefault="003553F5" w:rsidP="003553F5">
      <w:pPr>
        <w:jc w:val="both"/>
        <w:rPr>
          <w:rFonts w:ascii="Times New Roman" w:hAnsi="Times New Roman"/>
          <w:b w:val="0"/>
          <w:sz w:val="20"/>
          <w:lang w:val="sr-Cyrl-CS"/>
        </w:rPr>
      </w:pPr>
      <w:r>
        <w:rPr>
          <w:rFonts w:ascii="Times New Roman" w:hAnsi="Times New Roman"/>
          <w:sz w:val="24"/>
          <w:szCs w:val="24"/>
          <w:lang w:val="sr-Cyrl-CS"/>
        </w:rPr>
        <w:tab/>
      </w:r>
      <w:r w:rsidRPr="003553F5">
        <w:rPr>
          <w:rFonts w:ascii="Times New Roman" w:hAnsi="Times New Roman"/>
          <w:b w:val="0"/>
          <w:sz w:val="20"/>
          <w:lang w:val="sr-Cyrl-CS"/>
        </w:rPr>
        <w:t xml:space="preserve">На основу члана 50. Закона о локалној самоуправи („Сл. гласник РС“, бр. 129/07 и 83/14-др. закон) и члана 68. Статута општине Ћићевац („Сл. лист општине Ћићевац“, бр. 17/13-пречишћен текст, 22/13 и 10/15), Скупштина општине Ћићевац на 5. седници одржаној 1.8.2016. године, утврдила је </w:t>
      </w:r>
    </w:p>
    <w:p w:rsidR="003553F5" w:rsidRPr="003553F5" w:rsidRDefault="003553F5" w:rsidP="003553F5">
      <w:pPr>
        <w:rPr>
          <w:rFonts w:ascii="Times New Roman" w:hAnsi="Times New Roman"/>
          <w:b w:val="0"/>
          <w:sz w:val="14"/>
          <w:lang w:val="sr-Cyrl-CS"/>
        </w:rPr>
      </w:pP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РЕШЕЊЕ</w:t>
      </w: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О КОНСТАТОВАЊУ ПРЕСТАНКА МАНДАТА ЧЛАНА ОПШТИНСКОГ ВЕЋА</w:t>
      </w: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ОПШТИНЕ ЋИЋЕВАЦ</w:t>
      </w:r>
    </w:p>
    <w:p w:rsidR="003553F5" w:rsidRPr="003553F5" w:rsidRDefault="003553F5" w:rsidP="003553F5">
      <w:pPr>
        <w:jc w:val="center"/>
        <w:rPr>
          <w:rFonts w:ascii="Times New Roman" w:hAnsi="Times New Roman"/>
          <w:b w:val="0"/>
          <w:sz w:val="14"/>
          <w:lang w:val="sr-Cyrl-CS"/>
        </w:rPr>
      </w:pPr>
    </w:p>
    <w:p w:rsidR="003553F5" w:rsidRPr="003553F5" w:rsidRDefault="003553F5" w:rsidP="003553F5">
      <w:pPr>
        <w:pStyle w:val="ListParagraph"/>
        <w:numPr>
          <w:ilvl w:val="0"/>
          <w:numId w:val="14"/>
        </w:numPr>
        <w:spacing w:after="0" w:line="240" w:lineRule="auto"/>
        <w:ind w:left="1077" w:hanging="357"/>
        <w:jc w:val="both"/>
        <w:rPr>
          <w:rFonts w:ascii="Times New Roman" w:hAnsi="Times New Roman"/>
          <w:sz w:val="20"/>
          <w:szCs w:val="20"/>
          <w:lang w:val="sr-Cyrl-CS"/>
        </w:rPr>
      </w:pPr>
      <w:r w:rsidRPr="003553F5">
        <w:rPr>
          <w:rFonts w:ascii="Times New Roman" w:hAnsi="Times New Roman"/>
          <w:sz w:val="20"/>
          <w:szCs w:val="20"/>
          <w:lang w:val="sr-Cyrl-CS"/>
        </w:rPr>
        <w:t>ДЕЈАНУ СТЕФАНОВИЋУ, члану Општинског већа општине Ћићевац, констатује се престанак мандата због подношења оставке.</w:t>
      </w:r>
    </w:p>
    <w:p w:rsidR="003553F5" w:rsidRPr="003553F5" w:rsidRDefault="003553F5" w:rsidP="003553F5">
      <w:pPr>
        <w:pStyle w:val="ListParagraph"/>
        <w:numPr>
          <w:ilvl w:val="0"/>
          <w:numId w:val="14"/>
        </w:numPr>
        <w:spacing w:after="0" w:line="240" w:lineRule="auto"/>
        <w:ind w:left="1077" w:hanging="357"/>
        <w:jc w:val="both"/>
        <w:rPr>
          <w:rFonts w:ascii="Times New Roman" w:hAnsi="Times New Roman"/>
          <w:sz w:val="20"/>
          <w:szCs w:val="20"/>
          <w:lang w:val="sr-Cyrl-CS"/>
        </w:rPr>
      </w:pPr>
      <w:r w:rsidRPr="003553F5">
        <w:rPr>
          <w:rFonts w:ascii="Times New Roman" w:hAnsi="Times New Roman"/>
          <w:sz w:val="20"/>
          <w:szCs w:val="20"/>
          <w:lang w:val="sr-Cyrl-CS"/>
        </w:rPr>
        <w:t>Решење објавити у „Сл. листу општине Ћићевац“.</w:t>
      </w:r>
    </w:p>
    <w:p w:rsidR="003553F5" w:rsidRPr="003553F5" w:rsidRDefault="003553F5" w:rsidP="003553F5">
      <w:pPr>
        <w:pStyle w:val="ListParagraph"/>
        <w:spacing w:after="0" w:line="240" w:lineRule="auto"/>
        <w:rPr>
          <w:rFonts w:ascii="Times New Roman" w:hAnsi="Times New Roman"/>
          <w:sz w:val="14"/>
          <w:szCs w:val="20"/>
          <w:lang w:val="sr-Cyrl-CS"/>
        </w:rPr>
      </w:pP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СКУПШТИНА ОПШТИНЕ ЋИЋЕВАЦ</w:t>
      </w: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Бр. 112-90/16-01 од 1.8.2016. године</w:t>
      </w:r>
    </w:p>
    <w:p w:rsidR="003553F5" w:rsidRPr="003553F5" w:rsidRDefault="003553F5" w:rsidP="003553F5">
      <w:pPr>
        <w:jc w:val="center"/>
        <w:rPr>
          <w:rFonts w:ascii="Times New Roman" w:hAnsi="Times New Roman"/>
          <w:b w:val="0"/>
          <w:sz w:val="14"/>
          <w:lang w:val="sr-Cyrl-CS"/>
        </w:rPr>
      </w:pPr>
    </w:p>
    <w:p w:rsidR="003553F5" w:rsidRPr="003553F5" w:rsidRDefault="003553F5" w:rsidP="003553F5">
      <w:pPr>
        <w:jc w:val="both"/>
        <w:rPr>
          <w:rFonts w:ascii="Times New Roman" w:hAnsi="Times New Roman"/>
          <w:b w:val="0"/>
          <w:sz w:val="20"/>
          <w:lang w:val="sr-Cyrl-CS"/>
        </w:rPr>
      </w:pPr>
      <w:r w:rsidRPr="003553F5">
        <w:rPr>
          <w:rFonts w:ascii="Times New Roman" w:hAnsi="Times New Roman"/>
          <w:b w:val="0"/>
          <w:sz w:val="20"/>
          <w:lang w:val="sr-Cyrl-CS"/>
        </w:rPr>
        <w:t xml:space="preserve">                                                                                                                          </w:t>
      </w:r>
      <w:r>
        <w:rPr>
          <w:rFonts w:ascii="Times New Roman" w:hAnsi="Times New Roman"/>
          <w:b w:val="0"/>
          <w:sz w:val="20"/>
          <w:lang w:val="sr-Cyrl-CS"/>
        </w:rPr>
        <w:t xml:space="preserve">                                     </w:t>
      </w:r>
      <w:r w:rsidRPr="003553F5">
        <w:rPr>
          <w:rFonts w:ascii="Times New Roman" w:hAnsi="Times New Roman"/>
          <w:b w:val="0"/>
          <w:sz w:val="20"/>
          <w:lang w:val="sr-Cyrl-CS"/>
        </w:rPr>
        <w:t>ПРЕДСЕДНИК</w:t>
      </w:r>
    </w:p>
    <w:p w:rsidR="003553F5" w:rsidRDefault="003553F5" w:rsidP="003553F5">
      <w:pPr>
        <w:jc w:val="both"/>
        <w:rPr>
          <w:rFonts w:ascii="Times New Roman" w:hAnsi="Times New Roman"/>
          <w:b w:val="0"/>
          <w:sz w:val="20"/>
          <w:lang w:val="sr-Cyrl-CS"/>
        </w:rPr>
      </w:pPr>
      <w:r w:rsidRPr="003553F5">
        <w:rPr>
          <w:rFonts w:ascii="Times New Roman" w:hAnsi="Times New Roman"/>
          <w:b w:val="0"/>
          <w:sz w:val="20"/>
          <w:lang w:val="sr-Cyrl-CS"/>
        </w:rPr>
        <w:t xml:space="preserve">                                                                                                                          </w:t>
      </w:r>
      <w:r>
        <w:rPr>
          <w:rFonts w:ascii="Times New Roman" w:hAnsi="Times New Roman"/>
          <w:b w:val="0"/>
          <w:sz w:val="20"/>
          <w:lang w:val="sr-Cyrl-CS"/>
        </w:rPr>
        <w:t xml:space="preserve">                                     </w:t>
      </w:r>
      <w:r w:rsidRPr="003553F5">
        <w:rPr>
          <w:rFonts w:ascii="Times New Roman" w:hAnsi="Times New Roman"/>
          <w:b w:val="0"/>
          <w:sz w:val="20"/>
          <w:lang w:val="sr-Cyrl-CS"/>
        </w:rPr>
        <w:t>Славољуб Симић</w:t>
      </w:r>
      <w:r>
        <w:rPr>
          <w:rFonts w:ascii="Times New Roman" w:hAnsi="Times New Roman"/>
          <w:b w:val="0"/>
          <w:sz w:val="20"/>
          <w:lang w:val="sr-Cyrl-CS"/>
        </w:rPr>
        <w:t>, с.р.</w:t>
      </w:r>
    </w:p>
    <w:p w:rsidR="003553F5" w:rsidRPr="003553F5" w:rsidRDefault="003553F5" w:rsidP="003553F5">
      <w:pPr>
        <w:jc w:val="both"/>
        <w:rPr>
          <w:rFonts w:ascii="Times New Roman" w:hAnsi="Times New Roman"/>
          <w:b w:val="0"/>
          <w:sz w:val="14"/>
          <w:lang w:val="sr-Cyrl-CS"/>
        </w:rPr>
      </w:pPr>
    </w:p>
    <w:p w:rsidR="003553F5" w:rsidRDefault="003553F5" w:rsidP="003553F5">
      <w:pPr>
        <w:pStyle w:val="NoSpacing"/>
        <w:jc w:val="both"/>
        <w:rPr>
          <w:rFonts w:ascii="Times New Roman" w:hAnsi="Times New Roman"/>
          <w:b/>
          <w:lang w:val="en-US"/>
        </w:rPr>
      </w:pPr>
      <w:r>
        <w:rPr>
          <w:rFonts w:ascii="Times New Roman" w:hAnsi="Times New Roman"/>
          <w:b/>
          <w:lang w:val="sr-Cyrl-CS"/>
        </w:rPr>
        <w:t>110</w:t>
      </w:r>
      <w:r w:rsidRPr="00565390">
        <w:rPr>
          <w:rFonts w:ascii="Times New Roman" w:hAnsi="Times New Roman"/>
          <w:b/>
          <w:lang w:val="sr-Cyrl-CS"/>
        </w:rPr>
        <w:t xml:space="preserve">. </w:t>
      </w:r>
    </w:p>
    <w:p w:rsidR="003553F5" w:rsidRPr="003553F5" w:rsidRDefault="003553F5" w:rsidP="003553F5">
      <w:pPr>
        <w:pStyle w:val="Title"/>
        <w:ind w:firstLine="720"/>
        <w:jc w:val="both"/>
        <w:rPr>
          <w:b w:val="0"/>
          <w:bCs/>
        </w:rPr>
      </w:pPr>
      <w:r w:rsidRPr="003553F5">
        <w:rPr>
          <w:b w:val="0"/>
        </w:rPr>
        <w:t>Na osnovu ~lana 50. stav 3. Zakona o lokalnoj  samoupravi (</w:t>
      </w:r>
      <w:r w:rsidRPr="003553F5">
        <w:rPr>
          <w:rFonts w:hAnsi="Times New Roman"/>
          <w:b w:val="0"/>
        </w:rPr>
        <w:t>“</w:t>
      </w:r>
      <w:r w:rsidRPr="003553F5">
        <w:rPr>
          <w:b w:val="0"/>
        </w:rPr>
        <w:t>Sl. glasnik RS</w:t>
      </w:r>
      <w:r w:rsidRPr="003553F5">
        <w:rPr>
          <w:rFonts w:hAnsi="Times New Roman"/>
          <w:b w:val="0"/>
        </w:rPr>
        <w:t>”</w:t>
      </w:r>
      <w:r w:rsidRPr="003553F5">
        <w:rPr>
          <w:b w:val="0"/>
        </w:rPr>
        <w:t>, br. 129/07 i 83/14-dr. zakon) i ~lana 68. stav 3. Statuta op{tine ]i}evac (</w:t>
      </w:r>
      <w:r w:rsidRPr="003553F5">
        <w:rPr>
          <w:rFonts w:hAnsi="Times New Roman"/>
          <w:b w:val="0"/>
        </w:rPr>
        <w:t>“</w:t>
      </w:r>
      <w:r w:rsidRPr="003553F5">
        <w:rPr>
          <w:b w:val="0"/>
        </w:rPr>
        <w:t>Sl. list op{tine ]i}evac</w:t>
      </w:r>
      <w:r w:rsidRPr="003553F5">
        <w:rPr>
          <w:rFonts w:hAnsi="Times New Roman"/>
          <w:b w:val="0"/>
        </w:rPr>
        <w:t>”</w:t>
      </w:r>
      <w:r w:rsidRPr="003553F5">
        <w:rPr>
          <w:b w:val="0"/>
        </w:rPr>
        <w:t>, br. 17/13-pre~i{}en tekst, 22/13 i 10/15), Skup{tina op{tine ]i}evac, na 5. sednici odr`anoj 1.8.2016. godine, na predlog predsednika op{tine ]i}evac, donela je</w:t>
      </w:r>
      <w:r w:rsidRPr="003553F5">
        <w:rPr>
          <w:b w:val="0"/>
          <w:bCs/>
        </w:rPr>
        <w:tab/>
      </w:r>
    </w:p>
    <w:p w:rsidR="003553F5" w:rsidRPr="003553F5" w:rsidRDefault="003553F5" w:rsidP="003553F5">
      <w:pPr>
        <w:pStyle w:val="Title"/>
        <w:rPr>
          <w:b w:val="0"/>
          <w:bCs/>
          <w:sz w:val="14"/>
        </w:rPr>
      </w:pPr>
    </w:p>
    <w:p w:rsidR="003553F5" w:rsidRPr="003553F5" w:rsidRDefault="003553F5" w:rsidP="003553F5">
      <w:pPr>
        <w:pStyle w:val="Title"/>
        <w:rPr>
          <w:b w:val="0"/>
          <w:bCs/>
        </w:rPr>
      </w:pPr>
      <w:r w:rsidRPr="003553F5">
        <w:rPr>
          <w:b w:val="0"/>
          <w:bCs/>
        </w:rPr>
        <w:t xml:space="preserve">R E [ E W E </w:t>
      </w:r>
    </w:p>
    <w:p w:rsidR="003553F5" w:rsidRPr="003553F5" w:rsidRDefault="003553F5" w:rsidP="003553F5">
      <w:pPr>
        <w:pStyle w:val="BodyText"/>
        <w:jc w:val="center"/>
        <w:rPr>
          <w:b w:val="0"/>
          <w:sz w:val="20"/>
        </w:rPr>
      </w:pPr>
      <w:r w:rsidRPr="003553F5">
        <w:rPr>
          <w:b w:val="0"/>
          <w:sz w:val="20"/>
        </w:rPr>
        <w:t>O IZBORU ^LANA</w:t>
      </w:r>
    </w:p>
    <w:p w:rsidR="003553F5" w:rsidRPr="003553F5" w:rsidRDefault="003553F5" w:rsidP="003553F5">
      <w:pPr>
        <w:pStyle w:val="BodyText"/>
        <w:jc w:val="center"/>
        <w:rPr>
          <w:b w:val="0"/>
          <w:sz w:val="20"/>
        </w:rPr>
      </w:pPr>
      <w:r w:rsidRPr="003553F5">
        <w:rPr>
          <w:b w:val="0"/>
          <w:sz w:val="20"/>
        </w:rPr>
        <w:t>OP[TINSKOG VE]A OP[TINE ]I]EVAC</w:t>
      </w:r>
    </w:p>
    <w:p w:rsidR="003553F5" w:rsidRPr="003553F5" w:rsidRDefault="003553F5" w:rsidP="003553F5">
      <w:pPr>
        <w:jc w:val="both"/>
        <w:rPr>
          <w:rFonts w:ascii="Cir Times" w:hAnsi="Cir Times"/>
          <w:b w:val="0"/>
          <w:sz w:val="14"/>
        </w:rPr>
      </w:pPr>
    </w:p>
    <w:p w:rsidR="003553F5" w:rsidRPr="003553F5" w:rsidRDefault="003553F5" w:rsidP="003553F5">
      <w:pPr>
        <w:jc w:val="both"/>
        <w:rPr>
          <w:rFonts w:ascii="Cir Times" w:hAnsi="Cir Times"/>
          <w:b w:val="0"/>
          <w:bCs/>
          <w:sz w:val="20"/>
        </w:rPr>
      </w:pPr>
      <w:r w:rsidRPr="003553F5">
        <w:rPr>
          <w:rFonts w:ascii="Times New Roman" w:hAnsi="Times New Roman"/>
          <w:b w:val="0"/>
          <w:bCs/>
          <w:sz w:val="20"/>
        </w:rPr>
        <w:t>I</w:t>
      </w:r>
      <w:r w:rsidRPr="003553F5">
        <w:rPr>
          <w:rFonts w:ascii="Cir Times" w:hAnsi="Cir Times"/>
          <w:b w:val="0"/>
          <w:bCs/>
          <w:sz w:val="20"/>
        </w:rPr>
        <w:t xml:space="preserve">   Za ~lana Op{tinskog ve}a op{tine ]i}evac,  bira se: </w:t>
      </w:r>
    </w:p>
    <w:p w:rsidR="003553F5" w:rsidRPr="003553F5" w:rsidRDefault="003553F5" w:rsidP="003553F5">
      <w:pPr>
        <w:numPr>
          <w:ilvl w:val="0"/>
          <w:numId w:val="15"/>
        </w:numPr>
        <w:rPr>
          <w:rFonts w:ascii="Cir Times" w:hAnsi="Cir Times"/>
          <w:b w:val="0"/>
          <w:bCs/>
          <w:sz w:val="20"/>
        </w:rPr>
      </w:pPr>
      <w:r w:rsidRPr="003553F5">
        <w:rPr>
          <w:rFonts w:ascii="Cir Times" w:hAnsi="Cir Times"/>
          <w:b w:val="0"/>
          <w:bCs/>
          <w:sz w:val="20"/>
        </w:rPr>
        <w:t>\or|e \or|evi}, iz ]i}evca.</w:t>
      </w:r>
    </w:p>
    <w:p w:rsidR="003553F5" w:rsidRPr="003553F5" w:rsidRDefault="003553F5" w:rsidP="003553F5">
      <w:pPr>
        <w:rPr>
          <w:rFonts w:ascii="Cir Times" w:hAnsi="Cir Times"/>
          <w:b w:val="0"/>
          <w:sz w:val="20"/>
        </w:rPr>
      </w:pPr>
      <w:r w:rsidRPr="003553F5">
        <w:rPr>
          <w:rFonts w:ascii="Cir Times" w:hAnsi="Cir Times"/>
          <w:b w:val="0"/>
          <w:bCs/>
          <w:sz w:val="20"/>
        </w:rPr>
        <w:t xml:space="preserve"> </w:t>
      </w:r>
      <w:r w:rsidRPr="003553F5">
        <w:rPr>
          <w:rFonts w:ascii="Times New Roman" w:hAnsi="Times New Roman"/>
          <w:b w:val="0"/>
          <w:bCs/>
          <w:sz w:val="20"/>
        </w:rPr>
        <w:t>II</w:t>
      </w:r>
      <w:r w:rsidRPr="003553F5">
        <w:rPr>
          <w:rFonts w:ascii="Cir Times" w:hAnsi="Cir Times"/>
          <w:b w:val="0"/>
          <w:sz w:val="20"/>
        </w:rPr>
        <w:t xml:space="preserve">  Ovo re{ewe objaviti u </w:t>
      </w:r>
      <w:r w:rsidRPr="003553F5">
        <w:rPr>
          <w:rFonts w:ascii="Cir Times" w:hAnsi="Times New Roman"/>
          <w:b w:val="0"/>
          <w:sz w:val="20"/>
        </w:rPr>
        <w:t>“</w:t>
      </w:r>
      <w:r w:rsidRPr="003553F5">
        <w:rPr>
          <w:rFonts w:ascii="Cir Times" w:hAnsi="Cir Times"/>
          <w:b w:val="0"/>
          <w:sz w:val="20"/>
        </w:rPr>
        <w:t>Sl.  listu op{tine ]i}evac</w:t>
      </w:r>
      <w:r w:rsidRPr="003553F5">
        <w:rPr>
          <w:rFonts w:ascii="Cir Times" w:hAnsi="Times New Roman"/>
          <w:b w:val="0"/>
          <w:sz w:val="20"/>
        </w:rPr>
        <w:t>”</w:t>
      </w:r>
      <w:r w:rsidRPr="003553F5">
        <w:rPr>
          <w:rFonts w:ascii="Cir Times" w:hAnsi="Cir Times"/>
          <w:b w:val="0"/>
          <w:sz w:val="20"/>
        </w:rPr>
        <w:t>.</w:t>
      </w:r>
    </w:p>
    <w:p w:rsidR="003553F5" w:rsidRPr="003553F5" w:rsidRDefault="003553F5" w:rsidP="003553F5">
      <w:pPr>
        <w:jc w:val="both"/>
        <w:rPr>
          <w:rFonts w:ascii="Cir Times" w:hAnsi="Cir Times"/>
          <w:b w:val="0"/>
          <w:sz w:val="14"/>
        </w:rPr>
      </w:pPr>
      <w:r w:rsidRPr="003553F5">
        <w:rPr>
          <w:rFonts w:ascii="Cir Times" w:hAnsi="Cir Times"/>
          <w:b w:val="0"/>
          <w:sz w:val="20"/>
        </w:rPr>
        <w:tab/>
        <w:t xml:space="preserve"> </w:t>
      </w:r>
    </w:p>
    <w:p w:rsidR="003553F5" w:rsidRPr="003553F5" w:rsidRDefault="003553F5" w:rsidP="003553F5">
      <w:pPr>
        <w:jc w:val="center"/>
        <w:rPr>
          <w:rFonts w:ascii="Cir Times" w:hAnsi="Cir Times"/>
          <w:b w:val="0"/>
          <w:sz w:val="20"/>
        </w:rPr>
      </w:pPr>
      <w:r w:rsidRPr="003553F5">
        <w:rPr>
          <w:rFonts w:ascii="Cir Times" w:hAnsi="Cir Times"/>
          <w:b w:val="0"/>
          <w:sz w:val="20"/>
        </w:rPr>
        <w:t>SKUP[TINA OP[TINE ]I]EVAC</w:t>
      </w:r>
    </w:p>
    <w:p w:rsidR="003553F5" w:rsidRPr="003553F5" w:rsidRDefault="003553F5" w:rsidP="003553F5">
      <w:pPr>
        <w:pStyle w:val="Heading3"/>
        <w:spacing w:before="0" w:after="0"/>
        <w:ind w:left="57"/>
        <w:jc w:val="center"/>
        <w:rPr>
          <w:rFonts w:ascii="Cir Times" w:hAnsi="Cir Times" w:cs="Times New Roman"/>
          <w:b w:val="0"/>
          <w:sz w:val="20"/>
          <w:szCs w:val="20"/>
        </w:rPr>
      </w:pPr>
      <w:r w:rsidRPr="003553F5">
        <w:rPr>
          <w:rFonts w:ascii="Cir Times" w:hAnsi="Cir Times" w:cs="Times New Roman"/>
          <w:b w:val="0"/>
          <w:sz w:val="20"/>
          <w:szCs w:val="20"/>
        </w:rPr>
        <w:t>Br.  112-91/16-02 od 1.8.2016. godine</w:t>
      </w:r>
    </w:p>
    <w:p w:rsidR="003553F5" w:rsidRPr="003553F5" w:rsidRDefault="003553F5" w:rsidP="003553F5">
      <w:pPr>
        <w:rPr>
          <w:rFonts w:ascii="Cir Times" w:hAnsi="Cir Times"/>
          <w:b w:val="0"/>
          <w:sz w:val="14"/>
        </w:rPr>
      </w:pPr>
    </w:p>
    <w:p w:rsidR="003553F5" w:rsidRPr="003553F5" w:rsidRDefault="003553F5" w:rsidP="003553F5">
      <w:pPr>
        <w:pStyle w:val="Heading1"/>
        <w:ind w:right="6"/>
        <w:jc w:val="left"/>
        <w:rPr>
          <w:b w:val="0"/>
          <w:sz w:val="20"/>
        </w:rPr>
      </w:pP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t xml:space="preserve"> </w:t>
      </w:r>
      <w:r w:rsidRPr="003553F5">
        <w:rPr>
          <w:b w:val="0"/>
          <w:sz w:val="20"/>
        </w:rPr>
        <w:tab/>
      </w:r>
      <w:r>
        <w:rPr>
          <w:rFonts w:asciiTheme="minorHAnsi" w:hAnsiTheme="minorHAnsi"/>
          <w:b w:val="0"/>
          <w:sz w:val="20"/>
          <w:lang w:val="sr-Cyrl-CS"/>
        </w:rPr>
        <w:t xml:space="preserve">                               </w:t>
      </w:r>
      <w:r w:rsidRPr="003553F5">
        <w:rPr>
          <w:b w:val="0"/>
          <w:sz w:val="20"/>
        </w:rPr>
        <w:t>PREDSEDNIK</w:t>
      </w:r>
    </w:p>
    <w:p w:rsidR="003553F5" w:rsidRDefault="003553F5" w:rsidP="003553F5">
      <w:pPr>
        <w:pStyle w:val="Heading1"/>
        <w:ind w:right="6"/>
        <w:jc w:val="both"/>
        <w:rPr>
          <w:rFonts w:asciiTheme="minorHAnsi" w:hAnsiTheme="minorHAnsi"/>
          <w:b w:val="0"/>
          <w:sz w:val="20"/>
          <w:lang w:val="sr-Cyrl-CS"/>
        </w:rPr>
      </w:pPr>
      <w:r w:rsidRPr="003553F5">
        <w:rPr>
          <w:b w:val="0"/>
          <w:sz w:val="20"/>
        </w:rPr>
        <w:t xml:space="preserve">     </w:t>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sidRPr="003553F5">
        <w:rPr>
          <w:b w:val="0"/>
          <w:sz w:val="20"/>
        </w:rPr>
        <w:tab/>
      </w:r>
      <w:r>
        <w:rPr>
          <w:rFonts w:asciiTheme="minorHAnsi" w:hAnsiTheme="minorHAnsi"/>
          <w:b w:val="0"/>
          <w:sz w:val="20"/>
          <w:lang w:val="sr-Cyrl-CS"/>
        </w:rPr>
        <w:t xml:space="preserve">                              </w:t>
      </w:r>
      <w:r w:rsidRPr="003553F5">
        <w:rPr>
          <w:b w:val="0"/>
          <w:sz w:val="20"/>
        </w:rPr>
        <w:t>Slavoqub Simi}</w:t>
      </w:r>
      <w:r w:rsidRPr="003553F5">
        <w:rPr>
          <w:b w:val="0"/>
          <w:sz w:val="20"/>
          <w:lang w:val="sr-Cyrl-CS"/>
        </w:rPr>
        <w:t xml:space="preserve">, </w:t>
      </w:r>
      <w:r w:rsidRPr="003553F5">
        <w:rPr>
          <w:rFonts w:hAnsi="Times New Roman"/>
          <w:b w:val="0"/>
          <w:sz w:val="20"/>
          <w:lang w:val="sr-Cyrl-CS"/>
        </w:rPr>
        <w:t>с</w:t>
      </w:r>
      <w:r w:rsidRPr="003553F5">
        <w:rPr>
          <w:b w:val="0"/>
          <w:sz w:val="20"/>
          <w:lang w:val="sr-Cyrl-CS"/>
        </w:rPr>
        <w:t>.</w:t>
      </w:r>
      <w:r w:rsidRPr="003553F5">
        <w:rPr>
          <w:rFonts w:hAnsi="Times New Roman"/>
          <w:b w:val="0"/>
          <w:sz w:val="20"/>
          <w:lang w:val="sr-Cyrl-CS"/>
        </w:rPr>
        <w:t>р</w:t>
      </w:r>
      <w:r w:rsidRPr="003553F5">
        <w:rPr>
          <w:b w:val="0"/>
          <w:sz w:val="20"/>
          <w:lang w:val="sr-Cyrl-CS"/>
        </w:rPr>
        <w:t>.</w:t>
      </w:r>
      <w:r w:rsidRPr="003553F5">
        <w:rPr>
          <w:b w:val="0"/>
          <w:sz w:val="20"/>
        </w:rPr>
        <w:t xml:space="preserve"> </w:t>
      </w:r>
    </w:p>
    <w:p w:rsidR="003553F5" w:rsidRPr="003553F5" w:rsidRDefault="003553F5" w:rsidP="003553F5">
      <w:pPr>
        <w:pStyle w:val="Heading1"/>
        <w:ind w:right="6"/>
        <w:jc w:val="both"/>
        <w:rPr>
          <w:rFonts w:ascii="Times New Roman" w:hAnsi="Times New Roman"/>
          <w:sz w:val="14"/>
          <w:szCs w:val="22"/>
          <w:lang w:val="sr-Cyrl-CS"/>
        </w:rPr>
      </w:pPr>
    </w:p>
    <w:p w:rsidR="003553F5" w:rsidRPr="003553F5" w:rsidRDefault="003553F5" w:rsidP="003553F5">
      <w:pPr>
        <w:pStyle w:val="Heading1"/>
        <w:ind w:right="6"/>
        <w:jc w:val="both"/>
        <w:rPr>
          <w:rFonts w:asciiTheme="minorHAnsi" w:hAnsiTheme="minorHAnsi"/>
          <w:sz w:val="22"/>
          <w:szCs w:val="22"/>
          <w:lang w:val="sr-Cyrl-CS"/>
        </w:rPr>
      </w:pPr>
      <w:r w:rsidRPr="003553F5">
        <w:rPr>
          <w:rFonts w:ascii="Times New Roman" w:hAnsi="Times New Roman"/>
          <w:sz w:val="22"/>
          <w:szCs w:val="22"/>
          <w:lang w:val="sr-Cyrl-CS"/>
        </w:rPr>
        <w:t>11</w:t>
      </w:r>
      <w:r>
        <w:rPr>
          <w:rFonts w:ascii="Times New Roman" w:hAnsi="Times New Roman"/>
          <w:sz w:val="22"/>
          <w:szCs w:val="22"/>
          <w:lang w:val="sr-Cyrl-CS"/>
        </w:rPr>
        <w:t>1</w:t>
      </w:r>
      <w:r w:rsidRPr="003553F5">
        <w:rPr>
          <w:rFonts w:ascii="Times New Roman" w:hAnsi="Times New Roman"/>
          <w:sz w:val="22"/>
          <w:szCs w:val="22"/>
          <w:lang w:val="sr-Cyrl-CS"/>
        </w:rPr>
        <w:t>.</w:t>
      </w:r>
    </w:p>
    <w:p w:rsidR="003553F5" w:rsidRPr="003553F5" w:rsidRDefault="003553F5" w:rsidP="003553F5">
      <w:pPr>
        <w:ind w:firstLine="720"/>
        <w:jc w:val="both"/>
        <w:rPr>
          <w:rFonts w:ascii="Times New Roman" w:hAnsi="Times New Roman"/>
          <w:b w:val="0"/>
          <w:sz w:val="20"/>
        </w:rPr>
      </w:pPr>
      <w:r w:rsidRPr="003553F5">
        <w:rPr>
          <w:rFonts w:ascii="Cir Times" w:hAnsi="Cir Times"/>
          <w:b w:val="0"/>
          <w:sz w:val="20"/>
        </w:rPr>
        <w:t xml:space="preserve">        </w:t>
      </w:r>
      <w:r w:rsidRPr="003553F5">
        <w:rPr>
          <w:rFonts w:ascii="Times New Roman" w:hAnsi="Times New Roman"/>
          <w:b w:val="0"/>
          <w:sz w:val="20"/>
          <w:lang w:val="sr-Cyrl-CS"/>
        </w:rPr>
        <w:t xml:space="preserve">На основу члана 19. став 1.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24/2012), члана 33. Статута општине Ћићевац (''Сл. лист општине Ћићевац'', бр. 17/13- пречишћен текст, 22/13 и 10/15) и члана 15. Одлуке о прибављању и располагању стварима у јавној својини </w:t>
      </w:r>
      <w:r w:rsidRPr="003553F5">
        <w:rPr>
          <w:rFonts w:ascii="Times New Roman" w:hAnsi="Times New Roman"/>
          <w:b w:val="0"/>
          <w:sz w:val="20"/>
          <w:lang w:val="sr-Cyrl-CS"/>
        </w:rPr>
        <w:lastRenderedPageBreak/>
        <w:t>општине Ћићевац (''Сл. лист општине Ћићевац'', бр. 3/1</w:t>
      </w:r>
      <w:r w:rsidRPr="003553F5">
        <w:rPr>
          <w:rFonts w:ascii="Times New Roman" w:hAnsi="Times New Roman"/>
          <w:b w:val="0"/>
          <w:sz w:val="20"/>
        </w:rPr>
        <w:t>4)</w:t>
      </w:r>
      <w:r w:rsidRPr="003553F5">
        <w:rPr>
          <w:rFonts w:ascii="Times New Roman" w:hAnsi="Times New Roman"/>
          <w:b w:val="0"/>
          <w:sz w:val="20"/>
          <w:lang w:val="sr-Cyrl-CS"/>
        </w:rPr>
        <w:t>,</w:t>
      </w:r>
      <w:r>
        <w:rPr>
          <w:rFonts w:ascii="Times New Roman" w:hAnsi="Times New Roman"/>
          <w:b w:val="0"/>
          <w:sz w:val="20"/>
          <w:lang w:val="sr-Cyrl-CS"/>
        </w:rPr>
        <w:t xml:space="preserve"> </w:t>
      </w:r>
      <w:r w:rsidRPr="003553F5">
        <w:rPr>
          <w:rFonts w:ascii="Times New Roman" w:hAnsi="Times New Roman"/>
          <w:b w:val="0"/>
          <w:sz w:val="20"/>
          <w:lang w:val="sr-Cyrl-CS"/>
        </w:rPr>
        <w:t>Скупштина општине  Ћићевац, на 5</w:t>
      </w:r>
      <w:r w:rsidRPr="003553F5">
        <w:rPr>
          <w:rFonts w:ascii="Times New Roman" w:hAnsi="Times New Roman"/>
          <w:b w:val="0"/>
          <w:sz w:val="20"/>
        </w:rPr>
        <w:t>.</w:t>
      </w:r>
      <w:r w:rsidRPr="003553F5">
        <w:rPr>
          <w:rFonts w:ascii="Times New Roman" w:hAnsi="Times New Roman"/>
          <w:b w:val="0"/>
          <w:sz w:val="20"/>
          <w:lang w:val="sr-Cyrl-CS"/>
        </w:rPr>
        <w:t xml:space="preserve"> седници одржаној 1.8.20</w:t>
      </w:r>
      <w:r w:rsidRPr="003553F5">
        <w:rPr>
          <w:rFonts w:ascii="Times New Roman" w:hAnsi="Times New Roman"/>
          <w:b w:val="0"/>
          <w:sz w:val="20"/>
        </w:rPr>
        <w:t>1</w:t>
      </w:r>
      <w:r w:rsidRPr="003553F5">
        <w:rPr>
          <w:rFonts w:ascii="Times New Roman" w:hAnsi="Times New Roman"/>
          <w:b w:val="0"/>
          <w:sz w:val="20"/>
          <w:lang w:val="sr-Cyrl-CS"/>
        </w:rPr>
        <w:t xml:space="preserve">6.године, донела  је </w:t>
      </w:r>
    </w:p>
    <w:p w:rsidR="003553F5" w:rsidRPr="003553F5" w:rsidRDefault="003553F5" w:rsidP="003553F5">
      <w:pPr>
        <w:jc w:val="center"/>
        <w:rPr>
          <w:rFonts w:ascii="Times New Roman" w:hAnsi="Times New Roman"/>
          <w:b w:val="0"/>
          <w:sz w:val="14"/>
          <w:lang w:val="sr-Cyrl-CS"/>
        </w:rPr>
      </w:pP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РЕШЕЊЕ</w:t>
      </w: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 xml:space="preserve">О ОБРАЗОВАЊУ КОМИСИЈЕ ЗА ОТУЂЕЊЕ  </w:t>
      </w: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ЈАВНЕ СВОЈИНЕ ЈАВНИМ НАДМЕТАЊЕМ</w:t>
      </w:r>
    </w:p>
    <w:p w:rsidR="003553F5" w:rsidRPr="003553F5" w:rsidRDefault="003553F5" w:rsidP="003553F5">
      <w:pPr>
        <w:jc w:val="center"/>
        <w:rPr>
          <w:rFonts w:ascii="Times New Roman" w:hAnsi="Times New Roman"/>
          <w:b w:val="0"/>
          <w:sz w:val="14"/>
          <w:lang w:val="sr-Cyrl-CS"/>
        </w:rPr>
      </w:pPr>
    </w:p>
    <w:p w:rsidR="003553F5" w:rsidRPr="003553F5" w:rsidRDefault="003553F5" w:rsidP="003553F5">
      <w:pPr>
        <w:pStyle w:val="ListParagraph"/>
        <w:numPr>
          <w:ilvl w:val="0"/>
          <w:numId w:val="16"/>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 xml:space="preserve">Овим решењем образује се Комисија за спровођење поступка отуђења јавне својине јавним надметањем, у следећем саставу: </w:t>
      </w:r>
    </w:p>
    <w:p w:rsidR="003553F5" w:rsidRPr="003553F5" w:rsidRDefault="003553F5" w:rsidP="003553F5">
      <w:pPr>
        <w:pStyle w:val="ListParagraph"/>
        <w:numPr>
          <w:ilvl w:val="0"/>
          <w:numId w:val="18"/>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за председника:</w:t>
      </w:r>
    </w:p>
    <w:p w:rsidR="003553F5" w:rsidRPr="003553F5" w:rsidRDefault="003553F5" w:rsidP="003553F5">
      <w:pPr>
        <w:pStyle w:val="ListParagraph"/>
        <w:numPr>
          <w:ilvl w:val="0"/>
          <w:numId w:val="17"/>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 xml:space="preserve">Душан Ивковић </w:t>
      </w:r>
    </w:p>
    <w:p w:rsidR="003553F5" w:rsidRPr="003553F5" w:rsidRDefault="003553F5" w:rsidP="003553F5">
      <w:pPr>
        <w:pStyle w:val="ListParagraph"/>
        <w:numPr>
          <w:ilvl w:val="0"/>
          <w:numId w:val="18"/>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за чланове:</w:t>
      </w:r>
    </w:p>
    <w:p w:rsidR="003553F5" w:rsidRPr="003553F5" w:rsidRDefault="003553F5" w:rsidP="003553F5">
      <w:pPr>
        <w:pStyle w:val="ListParagraph"/>
        <w:numPr>
          <w:ilvl w:val="0"/>
          <w:numId w:val="17"/>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Владимир Т еофиловић</w:t>
      </w:r>
    </w:p>
    <w:p w:rsidR="003553F5" w:rsidRPr="003553F5" w:rsidRDefault="003553F5" w:rsidP="003553F5">
      <w:pPr>
        <w:pStyle w:val="ListParagraph"/>
        <w:numPr>
          <w:ilvl w:val="0"/>
          <w:numId w:val="17"/>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Драган Ралић</w:t>
      </w:r>
    </w:p>
    <w:p w:rsidR="003553F5" w:rsidRPr="003553F5" w:rsidRDefault="003553F5" w:rsidP="003553F5">
      <w:pPr>
        <w:pStyle w:val="ListParagraph"/>
        <w:numPr>
          <w:ilvl w:val="0"/>
          <w:numId w:val="17"/>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Марија Ђорђевић</w:t>
      </w:r>
    </w:p>
    <w:p w:rsidR="003553F5" w:rsidRPr="003553F5" w:rsidRDefault="003553F5" w:rsidP="003553F5">
      <w:pPr>
        <w:pStyle w:val="ListParagraph"/>
        <w:numPr>
          <w:ilvl w:val="0"/>
          <w:numId w:val="17"/>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Славиша Савић.</w:t>
      </w:r>
    </w:p>
    <w:p w:rsidR="003553F5" w:rsidRPr="003553F5" w:rsidRDefault="003553F5" w:rsidP="003553F5">
      <w:pPr>
        <w:pStyle w:val="ListParagraph"/>
        <w:numPr>
          <w:ilvl w:val="0"/>
          <w:numId w:val="16"/>
        </w:numPr>
        <w:spacing w:after="0" w:line="240" w:lineRule="auto"/>
        <w:jc w:val="both"/>
        <w:rPr>
          <w:rFonts w:ascii="Times New Roman" w:hAnsi="Times New Roman"/>
          <w:sz w:val="20"/>
          <w:szCs w:val="20"/>
          <w:lang w:val="sr-Cyrl-CS"/>
        </w:rPr>
      </w:pPr>
      <w:r w:rsidRPr="003553F5">
        <w:rPr>
          <w:rFonts w:ascii="Times New Roman" w:hAnsi="Times New Roman"/>
          <w:sz w:val="20"/>
          <w:szCs w:val="20"/>
          <w:lang w:val="sr-Cyrl-CS"/>
        </w:rPr>
        <w:t>Задатак Комисије је да спроведе поступак отуђења к.п. бр. 4104/1 са зградама и к.п. бр. 4112 са зградом, све у КО Сталаћ.</w:t>
      </w:r>
    </w:p>
    <w:p w:rsidR="003553F5" w:rsidRPr="003553F5" w:rsidRDefault="003553F5" w:rsidP="003553F5">
      <w:pPr>
        <w:pStyle w:val="ListParagraph"/>
        <w:numPr>
          <w:ilvl w:val="0"/>
          <w:numId w:val="16"/>
        </w:numPr>
        <w:spacing w:after="0"/>
        <w:jc w:val="both"/>
        <w:rPr>
          <w:rFonts w:ascii="Times New Roman" w:hAnsi="Times New Roman"/>
          <w:sz w:val="20"/>
          <w:szCs w:val="20"/>
          <w:lang w:val="sr-Cyrl-CS"/>
        </w:rPr>
      </w:pPr>
      <w:r w:rsidRPr="003553F5">
        <w:rPr>
          <w:rFonts w:ascii="Times New Roman" w:hAnsi="Times New Roman"/>
          <w:sz w:val="20"/>
          <w:szCs w:val="20"/>
          <w:lang w:val="sr-Cyrl-CS"/>
        </w:rPr>
        <w:t>Решење објавити у ''Сл. листу општине Ћићевац''.</w:t>
      </w:r>
    </w:p>
    <w:p w:rsidR="003553F5" w:rsidRPr="001B7980" w:rsidRDefault="003553F5" w:rsidP="003553F5">
      <w:pPr>
        <w:jc w:val="both"/>
        <w:rPr>
          <w:rFonts w:ascii="Times New Roman" w:hAnsi="Times New Roman"/>
          <w:b w:val="0"/>
          <w:sz w:val="14"/>
          <w:lang w:val="sr-Cyrl-CS"/>
        </w:rPr>
      </w:pPr>
    </w:p>
    <w:p w:rsidR="003553F5" w:rsidRPr="003553F5" w:rsidRDefault="003553F5" w:rsidP="003553F5">
      <w:pPr>
        <w:jc w:val="center"/>
        <w:rPr>
          <w:rFonts w:ascii="Times New Roman" w:hAnsi="Times New Roman"/>
          <w:b w:val="0"/>
          <w:sz w:val="20"/>
          <w:lang w:val="sr-Cyrl-CS"/>
        </w:rPr>
      </w:pPr>
      <w:r w:rsidRPr="003553F5">
        <w:rPr>
          <w:rFonts w:ascii="Times New Roman" w:hAnsi="Times New Roman"/>
          <w:b w:val="0"/>
          <w:sz w:val="20"/>
          <w:lang w:val="sr-Cyrl-CS"/>
        </w:rPr>
        <w:t>СКУПШТИНА ОПШТИНЕ ЋИЋЕВАЦ</w:t>
      </w:r>
    </w:p>
    <w:p w:rsidR="003553F5" w:rsidRDefault="003553F5" w:rsidP="001B7980">
      <w:pPr>
        <w:pStyle w:val="ListParagraph"/>
        <w:spacing w:after="0" w:line="240" w:lineRule="auto"/>
        <w:ind w:left="0"/>
        <w:jc w:val="center"/>
        <w:rPr>
          <w:rFonts w:ascii="Times New Roman" w:hAnsi="Times New Roman"/>
          <w:sz w:val="20"/>
          <w:szCs w:val="20"/>
          <w:lang w:val="sr-Cyrl-CS"/>
        </w:rPr>
      </w:pPr>
      <w:r w:rsidRPr="003553F5">
        <w:rPr>
          <w:rFonts w:ascii="Times New Roman" w:hAnsi="Times New Roman"/>
          <w:sz w:val="20"/>
          <w:szCs w:val="20"/>
          <w:lang w:val="sr-Cyrl-CS"/>
        </w:rPr>
        <w:t>Бр. 464-16/16-02 од 1.8.2016. године</w:t>
      </w:r>
    </w:p>
    <w:p w:rsidR="001B7980" w:rsidRPr="001B7980" w:rsidRDefault="001B7980" w:rsidP="001B7980">
      <w:pPr>
        <w:pStyle w:val="ListParagraph"/>
        <w:spacing w:after="0" w:line="240" w:lineRule="auto"/>
        <w:ind w:left="0"/>
        <w:jc w:val="center"/>
        <w:rPr>
          <w:rFonts w:ascii="Times New Roman" w:hAnsi="Times New Roman"/>
          <w:sz w:val="14"/>
          <w:szCs w:val="20"/>
          <w:lang w:val="sr-Cyrl-CS"/>
        </w:rPr>
      </w:pPr>
    </w:p>
    <w:p w:rsidR="003553F5" w:rsidRPr="003553F5" w:rsidRDefault="003553F5" w:rsidP="001B7980">
      <w:pPr>
        <w:pStyle w:val="ListParagraph"/>
        <w:spacing w:after="0" w:line="240" w:lineRule="auto"/>
        <w:ind w:left="0"/>
        <w:jc w:val="both"/>
        <w:rPr>
          <w:rFonts w:ascii="Times New Roman" w:hAnsi="Times New Roman"/>
          <w:sz w:val="20"/>
          <w:szCs w:val="20"/>
          <w:lang w:val="sr-Cyrl-CS"/>
        </w:rPr>
      </w:pPr>
      <w:r w:rsidRPr="003553F5">
        <w:rPr>
          <w:rFonts w:ascii="Times New Roman" w:hAnsi="Times New Roman"/>
          <w:sz w:val="20"/>
          <w:szCs w:val="20"/>
          <w:lang w:val="sr-Cyrl-CS"/>
        </w:rPr>
        <w:t xml:space="preserve">                                                                                                                                          </w:t>
      </w:r>
      <w:r w:rsidR="001B7980">
        <w:rPr>
          <w:rFonts w:ascii="Times New Roman" w:hAnsi="Times New Roman"/>
          <w:sz w:val="20"/>
          <w:szCs w:val="20"/>
          <w:lang w:val="sr-Cyrl-CS"/>
        </w:rPr>
        <w:t xml:space="preserve">                     </w:t>
      </w:r>
      <w:r w:rsidRPr="003553F5">
        <w:rPr>
          <w:rFonts w:ascii="Times New Roman" w:hAnsi="Times New Roman"/>
          <w:sz w:val="20"/>
          <w:szCs w:val="20"/>
          <w:lang w:val="sr-Cyrl-CS"/>
        </w:rPr>
        <w:t>ПРЕДСЕДНИК</w:t>
      </w:r>
    </w:p>
    <w:p w:rsidR="003553F5" w:rsidRDefault="003553F5" w:rsidP="003553F5">
      <w:pPr>
        <w:pStyle w:val="ListParagraph"/>
        <w:spacing w:after="0"/>
        <w:ind w:left="0"/>
        <w:jc w:val="both"/>
        <w:rPr>
          <w:rFonts w:ascii="Times New Roman" w:hAnsi="Times New Roman"/>
          <w:sz w:val="20"/>
          <w:szCs w:val="20"/>
          <w:lang w:val="sr-Cyrl-CS"/>
        </w:rPr>
      </w:pPr>
      <w:r w:rsidRPr="003553F5">
        <w:rPr>
          <w:rFonts w:ascii="Times New Roman" w:hAnsi="Times New Roman"/>
          <w:sz w:val="20"/>
          <w:szCs w:val="20"/>
          <w:lang w:val="sr-Cyrl-CS"/>
        </w:rPr>
        <w:t xml:space="preserve">                                                                                                                                          </w:t>
      </w:r>
      <w:r w:rsidR="001B7980">
        <w:rPr>
          <w:rFonts w:ascii="Times New Roman" w:hAnsi="Times New Roman"/>
          <w:sz w:val="20"/>
          <w:szCs w:val="20"/>
          <w:lang w:val="sr-Cyrl-CS"/>
        </w:rPr>
        <w:t xml:space="preserve">                     </w:t>
      </w:r>
      <w:r w:rsidRPr="003553F5">
        <w:rPr>
          <w:rFonts w:ascii="Times New Roman" w:hAnsi="Times New Roman"/>
          <w:sz w:val="20"/>
          <w:szCs w:val="20"/>
          <w:lang w:val="sr-Cyrl-CS"/>
        </w:rPr>
        <w:t>Славољуб Симић</w:t>
      </w:r>
      <w:r w:rsidR="001B7980">
        <w:rPr>
          <w:rFonts w:ascii="Times New Roman" w:hAnsi="Times New Roman"/>
          <w:sz w:val="20"/>
          <w:szCs w:val="20"/>
          <w:lang w:val="sr-Cyrl-CS"/>
        </w:rPr>
        <w:t>, с.р.</w:t>
      </w:r>
    </w:p>
    <w:p w:rsidR="00921F44" w:rsidRPr="00921F44" w:rsidRDefault="00921F44" w:rsidP="003553F5">
      <w:pPr>
        <w:pStyle w:val="ListParagraph"/>
        <w:spacing w:after="0"/>
        <w:ind w:left="0"/>
        <w:jc w:val="both"/>
        <w:rPr>
          <w:rFonts w:ascii="Times New Roman" w:hAnsi="Times New Roman"/>
          <w:sz w:val="14"/>
          <w:szCs w:val="20"/>
          <w:lang w:val="sr-Cyrl-CS"/>
        </w:rPr>
      </w:pPr>
    </w:p>
    <w:p w:rsidR="00921F44" w:rsidRPr="003553F5" w:rsidRDefault="00921F44" w:rsidP="00921F44">
      <w:pPr>
        <w:pStyle w:val="Heading1"/>
        <w:ind w:right="6"/>
        <w:jc w:val="both"/>
        <w:rPr>
          <w:rFonts w:asciiTheme="minorHAnsi" w:hAnsiTheme="minorHAnsi"/>
          <w:sz w:val="22"/>
          <w:szCs w:val="22"/>
          <w:lang w:val="sr-Cyrl-CS"/>
        </w:rPr>
      </w:pPr>
      <w:r w:rsidRPr="003553F5">
        <w:rPr>
          <w:rFonts w:ascii="Times New Roman" w:hAnsi="Times New Roman"/>
          <w:sz w:val="22"/>
          <w:szCs w:val="22"/>
          <w:lang w:val="sr-Cyrl-CS"/>
        </w:rPr>
        <w:t>11</w:t>
      </w:r>
      <w:r>
        <w:rPr>
          <w:rFonts w:ascii="Times New Roman" w:hAnsi="Times New Roman"/>
          <w:sz w:val="22"/>
          <w:szCs w:val="22"/>
          <w:lang w:val="sr-Cyrl-CS"/>
        </w:rPr>
        <w:t>2</w:t>
      </w:r>
      <w:r w:rsidRPr="003553F5">
        <w:rPr>
          <w:rFonts w:ascii="Times New Roman" w:hAnsi="Times New Roman"/>
          <w:sz w:val="22"/>
          <w:szCs w:val="22"/>
          <w:lang w:val="sr-Cyrl-CS"/>
        </w:rPr>
        <w:t>.</w:t>
      </w:r>
    </w:p>
    <w:p w:rsidR="00921F44" w:rsidRPr="00921F44" w:rsidRDefault="00921F44" w:rsidP="00921F44">
      <w:pPr>
        <w:ind w:firstLine="720"/>
        <w:jc w:val="both"/>
        <w:rPr>
          <w:rFonts w:ascii="Times New Roman" w:hAnsi="Times New Roman"/>
          <w:b w:val="0"/>
          <w:sz w:val="20"/>
        </w:rPr>
      </w:pPr>
      <w:r w:rsidRPr="00921F44">
        <w:rPr>
          <w:rFonts w:ascii="Times New Roman" w:hAnsi="Times New Roman"/>
          <w:b w:val="0"/>
          <w:sz w:val="20"/>
          <w:lang w:val="sr-Cyrl-CS"/>
        </w:rPr>
        <w:t>На основу члана 42. Закона о ванредним ситуацијама („Сл.</w:t>
      </w:r>
      <w:r w:rsidRPr="00921F44">
        <w:rPr>
          <w:rFonts w:ascii="Times New Roman" w:hAnsi="Times New Roman"/>
          <w:b w:val="0"/>
          <w:sz w:val="20"/>
        </w:rPr>
        <w:t xml:space="preserve"> </w:t>
      </w:r>
      <w:r w:rsidRPr="00921F44">
        <w:rPr>
          <w:rFonts w:ascii="Times New Roman" w:hAnsi="Times New Roman"/>
          <w:b w:val="0"/>
          <w:sz w:val="20"/>
          <w:lang w:val="sr-Cyrl-CS"/>
        </w:rPr>
        <w:t>гласник РС“</w:t>
      </w:r>
      <w:r w:rsidRPr="00921F44">
        <w:rPr>
          <w:rFonts w:ascii="Times New Roman" w:hAnsi="Times New Roman"/>
          <w:b w:val="0"/>
          <w:sz w:val="20"/>
        </w:rPr>
        <w:t xml:space="preserve">, </w:t>
      </w:r>
      <w:r w:rsidRPr="00921F44">
        <w:rPr>
          <w:rFonts w:ascii="Times New Roman" w:hAnsi="Times New Roman"/>
          <w:b w:val="0"/>
          <w:sz w:val="20"/>
          <w:lang w:val="sr-Cyrl-CS"/>
        </w:rPr>
        <w:t>бр</w:t>
      </w:r>
      <w:r w:rsidRPr="00921F44">
        <w:rPr>
          <w:rFonts w:ascii="Times New Roman" w:hAnsi="Times New Roman"/>
          <w:b w:val="0"/>
          <w:sz w:val="20"/>
        </w:rPr>
        <w:t>.</w:t>
      </w:r>
      <w:r w:rsidRPr="00921F44">
        <w:rPr>
          <w:rFonts w:ascii="Times New Roman" w:hAnsi="Times New Roman"/>
          <w:b w:val="0"/>
          <w:sz w:val="20"/>
          <w:lang w:val="sr-Cyrl-CS"/>
        </w:rPr>
        <w:t xml:space="preserve"> 111/09, 92/11 и 93/12)</w:t>
      </w:r>
      <w:r w:rsidRPr="00921F44">
        <w:rPr>
          <w:rFonts w:ascii="Cir Times" w:hAnsi="Cir Times"/>
          <w:b w:val="0"/>
          <w:sz w:val="20"/>
          <w:lang w:val="sr-Cyrl-CS"/>
        </w:rPr>
        <w:t>,</w:t>
      </w:r>
      <w:r w:rsidRPr="00921F44">
        <w:rPr>
          <w:rFonts w:ascii="Times New Roman" w:hAnsi="Times New Roman"/>
          <w:b w:val="0"/>
          <w:sz w:val="20"/>
          <w:lang w:val="sr-Cyrl-CS"/>
        </w:rPr>
        <w:t xml:space="preserve"> Скупштина општине Ћићевац на</w:t>
      </w:r>
      <w:r w:rsidRPr="00921F44">
        <w:rPr>
          <w:rFonts w:ascii="Times New Roman" w:hAnsi="Times New Roman"/>
          <w:b w:val="0"/>
          <w:sz w:val="20"/>
        </w:rPr>
        <w:t xml:space="preserve"> </w:t>
      </w:r>
      <w:r w:rsidRPr="00921F44">
        <w:rPr>
          <w:rFonts w:ascii="Times New Roman" w:hAnsi="Times New Roman"/>
          <w:b w:val="0"/>
          <w:sz w:val="20"/>
          <w:lang w:val="sr-Cyrl-CS"/>
        </w:rPr>
        <w:t>5. седници одржаној дана 1.8.</w:t>
      </w:r>
      <w:r w:rsidRPr="00921F44">
        <w:rPr>
          <w:rFonts w:ascii="Times New Roman" w:hAnsi="Times New Roman"/>
          <w:b w:val="0"/>
          <w:sz w:val="20"/>
        </w:rPr>
        <w:t>2016.</w:t>
      </w:r>
      <w:r w:rsidRPr="00921F44">
        <w:rPr>
          <w:rFonts w:ascii="Times New Roman" w:hAnsi="Times New Roman"/>
          <w:b w:val="0"/>
          <w:sz w:val="20"/>
          <w:lang w:val="sr-Cyrl-CS"/>
        </w:rPr>
        <w:t xml:space="preserve"> године, на предлог Председника општине, донела је</w:t>
      </w:r>
    </w:p>
    <w:p w:rsidR="00921F44" w:rsidRPr="00921F44" w:rsidRDefault="00921F44" w:rsidP="00921F44">
      <w:pPr>
        <w:jc w:val="both"/>
        <w:rPr>
          <w:rFonts w:ascii="Times New Roman" w:hAnsi="Times New Roman"/>
          <w:b w:val="0"/>
          <w:sz w:val="14"/>
        </w:rPr>
      </w:pP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lang w:val="sr-Cyrl-CS"/>
        </w:rPr>
        <w:t>РЕШЕЊЕ</w:t>
      </w:r>
    </w:p>
    <w:p w:rsidR="00921F44" w:rsidRPr="00921F44" w:rsidRDefault="00921F44" w:rsidP="00921F44">
      <w:pPr>
        <w:jc w:val="center"/>
        <w:rPr>
          <w:rFonts w:ascii="Times New Roman" w:hAnsi="Times New Roman"/>
          <w:b w:val="0"/>
          <w:sz w:val="20"/>
        </w:rPr>
      </w:pPr>
      <w:r w:rsidRPr="00921F44">
        <w:rPr>
          <w:rFonts w:ascii="Times New Roman" w:hAnsi="Times New Roman"/>
          <w:b w:val="0"/>
          <w:sz w:val="20"/>
          <w:lang w:val="sr-Cyrl-CS"/>
        </w:rPr>
        <w:t>о  разрешењу чланова Општинског штаба за ванредне ситуације</w:t>
      </w:r>
      <w:r w:rsidRPr="00921F44">
        <w:rPr>
          <w:rFonts w:ascii="Times New Roman" w:hAnsi="Times New Roman"/>
          <w:b w:val="0"/>
          <w:sz w:val="20"/>
        </w:rPr>
        <w:t xml:space="preserve"> </w:t>
      </w:r>
      <w:r w:rsidRPr="00921F44">
        <w:rPr>
          <w:rFonts w:ascii="Times New Roman" w:hAnsi="Times New Roman"/>
          <w:b w:val="0"/>
          <w:sz w:val="20"/>
          <w:lang w:val="sr-Cyrl-CS"/>
        </w:rPr>
        <w:t>на територији општине Ћићевац</w:t>
      </w:r>
    </w:p>
    <w:p w:rsidR="00921F44" w:rsidRPr="00921F44" w:rsidRDefault="00921F44" w:rsidP="00921F44">
      <w:pPr>
        <w:jc w:val="both"/>
        <w:rPr>
          <w:rFonts w:ascii="Times New Roman" w:hAnsi="Times New Roman"/>
          <w:b w:val="0"/>
          <w:sz w:val="14"/>
        </w:rPr>
      </w:pP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rPr>
        <w:t>Ч</w:t>
      </w:r>
      <w:r w:rsidRPr="00921F44">
        <w:rPr>
          <w:rFonts w:ascii="Times New Roman" w:hAnsi="Times New Roman"/>
          <w:b w:val="0"/>
          <w:sz w:val="20"/>
          <w:lang w:val="sr-Cyrl-CS"/>
        </w:rPr>
        <w:t>лан 1.</w:t>
      </w:r>
    </w:p>
    <w:p w:rsidR="00921F44" w:rsidRPr="00921F44" w:rsidRDefault="00921F44" w:rsidP="00921F44">
      <w:pPr>
        <w:jc w:val="both"/>
        <w:rPr>
          <w:rFonts w:ascii="Times New Roman" w:hAnsi="Times New Roman"/>
          <w:b w:val="0"/>
          <w:sz w:val="20"/>
          <w:lang w:val="sr-Cyrl-CS"/>
        </w:rPr>
      </w:pPr>
      <w:r w:rsidRPr="00921F44">
        <w:rPr>
          <w:rFonts w:ascii="Times New Roman" w:hAnsi="Times New Roman"/>
          <w:b w:val="0"/>
          <w:sz w:val="20"/>
          <w:lang w:val="sr-Cyrl-CS"/>
        </w:rPr>
        <w:t xml:space="preserve">       </w:t>
      </w:r>
      <w:r w:rsidRPr="00921F44">
        <w:rPr>
          <w:rFonts w:ascii="Times New Roman" w:hAnsi="Times New Roman"/>
          <w:b w:val="0"/>
          <w:sz w:val="20"/>
          <w:lang w:val="sr-Cyrl-CS"/>
        </w:rPr>
        <w:tab/>
        <w:t>Разрешавају се чланови Општинског штаба за ванредне ситуације на територији општине Ћићевац, и то:</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Златан Кркић, председник општине,  командант по положају,</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Славољуб Симић, зам. председника општине,  заменик команданта, по положају,</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Душан Смиљанић,</w:t>
      </w:r>
      <w:r w:rsidRPr="00921F44">
        <w:rPr>
          <w:rFonts w:ascii="Times New Roman" w:hAnsi="Times New Roman"/>
          <w:sz w:val="20"/>
          <w:szCs w:val="20"/>
          <w:lang w:val="en-US"/>
        </w:rPr>
        <w:t xml:space="preserve"> </w:t>
      </w:r>
      <w:r w:rsidRPr="00921F44">
        <w:rPr>
          <w:rFonts w:ascii="Times New Roman" w:hAnsi="Times New Roman"/>
          <w:sz w:val="20"/>
          <w:szCs w:val="20"/>
          <w:lang w:val="sr-Cyrl-CS"/>
        </w:rPr>
        <w:t>инспектор за послове цивилне заштите, начелник Општинског штаба,</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Драган Илић, командир ватрогасно-спасилачког одељења Ћићевац, задужен за област противпожарне заштите,</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Др Невенка Степановић, начелник опште медицине Дома здравља, задужен</w:t>
      </w:r>
      <w:r w:rsidRPr="00921F44">
        <w:rPr>
          <w:rFonts w:ascii="Times New Roman" w:hAnsi="Times New Roman"/>
          <w:sz w:val="20"/>
          <w:szCs w:val="20"/>
          <w:lang w:val="en-US"/>
        </w:rPr>
        <w:t>a</w:t>
      </w:r>
      <w:r w:rsidRPr="00921F44">
        <w:rPr>
          <w:rFonts w:ascii="Times New Roman" w:hAnsi="Times New Roman"/>
          <w:sz w:val="20"/>
          <w:szCs w:val="20"/>
          <w:lang w:val="sr-Cyrl-CS"/>
        </w:rPr>
        <w:t xml:space="preserve"> за област здравља људи,</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Зоран Антић, представник општинског органа управе, задужен за област грађевине,</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Марија Кузмановић, представник општинског органа управе</w:t>
      </w:r>
      <w:r w:rsidRPr="00921F44">
        <w:rPr>
          <w:rFonts w:ascii="Times New Roman" w:hAnsi="Times New Roman"/>
          <w:sz w:val="20"/>
          <w:szCs w:val="20"/>
          <w:lang w:val="en-US"/>
        </w:rPr>
        <w:t>,</w:t>
      </w:r>
      <w:r w:rsidRPr="00921F44">
        <w:rPr>
          <w:rFonts w:ascii="Times New Roman" w:hAnsi="Times New Roman"/>
          <w:sz w:val="20"/>
          <w:szCs w:val="20"/>
          <w:lang w:val="sr-Cyrl-CS"/>
        </w:rPr>
        <w:t xml:space="preserve"> задужен</w:t>
      </w:r>
      <w:r w:rsidRPr="00921F44">
        <w:rPr>
          <w:rFonts w:ascii="Times New Roman" w:hAnsi="Times New Roman"/>
          <w:sz w:val="20"/>
          <w:szCs w:val="20"/>
          <w:lang w:val="en-US"/>
        </w:rPr>
        <w:t>a</w:t>
      </w:r>
      <w:r w:rsidRPr="00921F44">
        <w:rPr>
          <w:rFonts w:ascii="Times New Roman" w:hAnsi="Times New Roman"/>
          <w:sz w:val="20"/>
          <w:szCs w:val="20"/>
          <w:lang w:val="sr-Cyrl-CS"/>
        </w:rPr>
        <w:t xml:space="preserve"> за област пољопривреде,</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Дејан Стојановић, представник општинског органа управе</w:t>
      </w:r>
      <w:r w:rsidRPr="00921F44">
        <w:rPr>
          <w:rFonts w:ascii="Times New Roman" w:hAnsi="Times New Roman"/>
          <w:sz w:val="20"/>
          <w:szCs w:val="20"/>
          <w:lang w:val="en-US"/>
        </w:rPr>
        <w:t>,</w:t>
      </w:r>
      <w:r w:rsidRPr="00921F44">
        <w:rPr>
          <w:rFonts w:ascii="Times New Roman" w:hAnsi="Times New Roman"/>
          <w:sz w:val="20"/>
          <w:szCs w:val="20"/>
          <w:lang w:val="sr-Cyrl-CS"/>
        </w:rPr>
        <w:t xml:space="preserve"> задужен за област заштите животне средине,</w:t>
      </w:r>
    </w:p>
    <w:p w:rsidR="00921F44" w:rsidRPr="00921F44" w:rsidRDefault="00921F44" w:rsidP="00921F44">
      <w:pPr>
        <w:pStyle w:val="ListParagraph"/>
        <w:numPr>
          <w:ilvl w:val="0"/>
          <w:numId w:val="19"/>
        </w:numPr>
        <w:tabs>
          <w:tab w:val="left" w:pos="993"/>
        </w:tabs>
        <w:spacing w:line="240" w:lineRule="auto"/>
        <w:ind w:left="0" w:firstLine="720"/>
        <w:jc w:val="both"/>
        <w:rPr>
          <w:rFonts w:ascii="Times New Roman" w:hAnsi="Times New Roman"/>
          <w:sz w:val="20"/>
          <w:szCs w:val="20"/>
          <w:lang w:val="sr-Cyrl-CS"/>
        </w:rPr>
      </w:pPr>
      <w:r w:rsidRPr="00921F44">
        <w:rPr>
          <w:rFonts w:ascii="Times New Roman" w:hAnsi="Times New Roman"/>
          <w:sz w:val="20"/>
          <w:szCs w:val="20"/>
          <w:lang w:val="sr-Cyrl-CS"/>
        </w:rPr>
        <w:t xml:space="preserve"> Дејан Матић,  задужен за област енергетике,</w:t>
      </w:r>
    </w:p>
    <w:p w:rsidR="00921F44" w:rsidRPr="00921F44" w:rsidRDefault="00921F44" w:rsidP="00921F44">
      <w:pPr>
        <w:pStyle w:val="ListParagraph"/>
        <w:numPr>
          <w:ilvl w:val="0"/>
          <w:numId w:val="19"/>
        </w:numPr>
        <w:tabs>
          <w:tab w:val="left" w:pos="993"/>
        </w:tabs>
        <w:spacing w:line="240" w:lineRule="auto"/>
        <w:ind w:left="0" w:firstLine="709"/>
        <w:jc w:val="both"/>
        <w:rPr>
          <w:rFonts w:ascii="Times New Roman" w:hAnsi="Times New Roman"/>
          <w:sz w:val="20"/>
          <w:szCs w:val="20"/>
          <w:lang w:val="sr-Cyrl-CS"/>
        </w:rPr>
      </w:pPr>
      <w:r w:rsidRPr="00921F44">
        <w:rPr>
          <w:rFonts w:ascii="Times New Roman" w:hAnsi="Times New Roman"/>
          <w:sz w:val="20"/>
          <w:szCs w:val="20"/>
          <w:lang w:val="en-US"/>
        </w:rPr>
        <w:t xml:space="preserve"> </w:t>
      </w:r>
      <w:r w:rsidRPr="00921F44">
        <w:rPr>
          <w:rFonts w:ascii="Times New Roman" w:hAnsi="Times New Roman"/>
          <w:sz w:val="20"/>
          <w:szCs w:val="20"/>
          <w:lang w:val="sr-Cyrl-CS"/>
        </w:rPr>
        <w:t xml:space="preserve">Др Љубиша Крстић, задужен за област здравља животиња, </w:t>
      </w:r>
    </w:p>
    <w:p w:rsidR="00921F44" w:rsidRPr="00921F44" w:rsidRDefault="00921F44" w:rsidP="00921F44">
      <w:pPr>
        <w:pStyle w:val="ListParagraph"/>
        <w:numPr>
          <w:ilvl w:val="0"/>
          <w:numId w:val="19"/>
        </w:numPr>
        <w:tabs>
          <w:tab w:val="left" w:pos="993"/>
        </w:tabs>
        <w:spacing w:line="240" w:lineRule="auto"/>
        <w:ind w:left="709" w:firstLine="0"/>
        <w:jc w:val="both"/>
        <w:rPr>
          <w:rFonts w:ascii="Times New Roman" w:hAnsi="Times New Roman"/>
          <w:sz w:val="20"/>
          <w:szCs w:val="20"/>
          <w:lang w:val="sr-Cyrl-CS"/>
        </w:rPr>
      </w:pPr>
      <w:r w:rsidRPr="00921F44">
        <w:rPr>
          <w:rFonts w:ascii="Times New Roman" w:hAnsi="Times New Roman"/>
          <w:sz w:val="20"/>
          <w:szCs w:val="20"/>
          <w:lang w:val="en-US"/>
        </w:rPr>
        <w:t xml:space="preserve"> </w:t>
      </w:r>
      <w:r w:rsidRPr="00921F44">
        <w:rPr>
          <w:rFonts w:ascii="Times New Roman" w:hAnsi="Times New Roman"/>
          <w:sz w:val="20"/>
          <w:szCs w:val="20"/>
          <w:lang w:val="sr-Cyrl-CS"/>
        </w:rPr>
        <w:t xml:space="preserve">Дарко Симоновић, начелник Полицијске станице Ћићевац, </w:t>
      </w:r>
    </w:p>
    <w:p w:rsidR="00921F44" w:rsidRPr="00921F44" w:rsidRDefault="00921F44" w:rsidP="00921F44">
      <w:pPr>
        <w:pStyle w:val="ListParagraph"/>
        <w:numPr>
          <w:ilvl w:val="0"/>
          <w:numId w:val="19"/>
        </w:numPr>
        <w:tabs>
          <w:tab w:val="left" w:pos="709"/>
          <w:tab w:val="left" w:pos="993"/>
        </w:tabs>
        <w:spacing w:line="240" w:lineRule="auto"/>
        <w:jc w:val="both"/>
        <w:rPr>
          <w:rFonts w:ascii="Times New Roman" w:hAnsi="Times New Roman"/>
          <w:sz w:val="20"/>
          <w:szCs w:val="20"/>
          <w:lang w:val="sr-Cyrl-CS"/>
        </w:rPr>
      </w:pPr>
      <w:r w:rsidRPr="00921F44">
        <w:rPr>
          <w:rFonts w:ascii="Times New Roman" w:hAnsi="Times New Roman"/>
          <w:sz w:val="20"/>
          <w:szCs w:val="20"/>
          <w:lang w:val="sr-Cyrl-CS"/>
        </w:rPr>
        <w:t xml:space="preserve">Марина Лукић, начелник Општинске управе,  </w:t>
      </w:r>
    </w:p>
    <w:p w:rsidR="00921F44" w:rsidRPr="00921F44" w:rsidRDefault="00921F44" w:rsidP="00921F44">
      <w:pPr>
        <w:pStyle w:val="ListParagraph"/>
        <w:numPr>
          <w:ilvl w:val="0"/>
          <w:numId w:val="19"/>
        </w:numPr>
        <w:tabs>
          <w:tab w:val="left" w:pos="851"/>
          <w:tab w:val="left" w:pos="993"/>
        </w:tabs>
        <w:spacing w:line="240" w:lineRule="auto"/>
        <w:ind w:left="709" w:firstLine="0"/>
        <w:jc w:val="both"/>
        <w:rPr>
          <w:rFonts w:ascii="Times New Roman" w:hAnsi="Times New Roman"/>
          <w:sz w:val="20"/>
          <w:szCs w:val="20"/>
          <w:lang w:val="sr-Cyrl-CS"/>
        </w:rPr>
      </w:pPr>
      <w:r w:rsidRPr="00921F44">
        <w:rPr>
          <w:rFonts w:ascii="Times New Roman" w:hAnsi="Times New Roman"/>
          <w:sz w:val="20"/>
          <w:szCs w:val="20"/>
          <w:lang w:val="en-US"/>
        </w:rPr>
        <w:t xml:space="preserve"> </w:t>
      </w:r>
      <w:r w:rsidRPr="00921F44">
        <w:rPr>
          <w:rFonts w:ascii="Times New Roman" w:hAnsi="Times New Roman"/>
          <w:sz w:val="20"/>
          <w:szCs w:val="20"/>
          <w:lang w:val="sr-Cyrl-CS"/>
        </w:rPr>
        <w:t xml:space="preserve">Бојан Бошковић, директор Дирекције за грађевинско земљиште и изградњу- ЈП Ћићевац, </w:t>
      </w:r>
    </w:p>
    <w:p w:rsidR="00921F44" w:rsidRPr="00921F44" w:rsidRDefault="00921F44" w:rsidP="00921F44">
      <w:pPr>
        <w:pStyle w:val="ListParagraph"/>
        <w:numPr>
          <w:ilvl w:val="0"/>
          <w:numId w:val="19"/>
        </w:numPr>
        <w:tabs>
          <w:tab w:val="left" w:pos="993"/>
        </w:tabs>
        <w:spacing w:line="240" w:lineRule="auto"/>
        <w:ind w:left="709" w:firstLine="0"/>
        <w:jc w:val="both"/>
        <w:rPr>
          <w:rFonts w:ascii="Times New Roman" w:hAnsi="Times New Roman"/>
          <w:sz w:val="20"/>
          <w:szCs w:val="20"/>
          <w:lang w:val="sr-Cyrl-CS"/>
        </w:rPr>
      </w:pPr>
      <w:r w:rsidRPr="00921F44">
        <w:rPr>
          <w:rFonts w:ascii="Times New Roman" w:hAnsi="Times New Roman"/>
          <w:sz w:val="20"/>
          <w:szCs w:val="20"/>
          <w:lang w:val="sr-Cyrl-CS"/>
        </w:rPr>
        <w:t xml:space="preserve"> Славица Салман, секретар ОО Црвеног крста,</w:t>
      </w:r>
    </w:p>
    <w:p w:rsidR="00921F44" w:rsidRDefault="00921F44" w:rsidP="00921F44">
      <w:pPr>
        <w:pStyle w:val="ListParagraph"/>
        <w:numPr>
          <w:ilvl w:val="0"/>
          <w:numId w:val="19"/>
        </w:numPr>
        <w:tabs>
          <w:tab w:val="left" w:pos="993"/>
        </w:tabs>
        <w:spacing w:after="0" w:line="240" w:lineRule="auto"/>
        <w:ind w:left="709" w:firstLine="0"/>
        <w:jc w:val="both"/>
        <w:rPr>
          <w:rFonts w:ascii="Times New Roman" w:hAnsi="Times New Roman"/>
          <w:sz w:val="20"/>
          <w:szCs w:val="20"/>
          <w:lang w:val="sr-Cyrl-CS"/>
        </w:rPr>
      </w:pPr>
      <w:r w:rsidRPr="00921F44">
        <w:rPr>
          <w:rFonts w:ascii="Times New Roman" w:hAnsi="Times New Roman"/>
          <w:sz w:val="20"/>
          <w:szCs w:val="20"/>
          <w:lang w:val="sr-Cyrl-CS"/>
        </w:rPr>
        <w:t xml:space="preserve"> Животије Смиљковић,</w:t>
      </w:r>
      <w:r w:rsidRPr="00921F44">
        <w:rPr>
          <w:rFonts w:ascii="Times New Roman" w:hAnsi="Times New Roman"/>
          <w:sz w:val="20"/>
          <w:szCs w:val="20"/>
        </w:rPr>
        <w:t xml:space="preserve"> </w:t>
      </w:r>
      <w:r w:rsidRPr="00921F44">
        <w:rPr>
          <w:rFonts w:ascii="Times New Roman" w:hAnsi="Times New Roman"/>
          <w:sz w:val="20"/>
          <w:szCs w:val="20"/>
          <w:lang w:val="sr-Cyrl-CS"/>
        </w:rPr>
        <w:t>в.д</w:t>
      </w:r>
      <w:r w:rsidRPr="00921F44">
        <w:rPr>
          <w:rFonts w:ascii="Times New Roman" w:hAnsi="Times New Roman"/>
          <w:sz w:val="20"/>
          <w:szCs w:val="20"/>
        </w:rPr>
        <w:t>.</w:t>
      </w:r>
      <w:r w:rsidRPr="00921F44">
        <w:rPr>
          <w:rFonts w:ascii="Times New Roman" w:hAnsi="Times New Roman"/>
          <w:sz w:val="20"/>
          <w:szCs w:val="20"/>
          <w:lang w:val="sr-Cyrl-CS"/>
        </w:rPr>
        <w:t xml:space="preserve"> директор</w:t>
      </w:r>
      <w:r w:rsidRPr="00921F44">
        <w:rPr>
          <w:rFonts w:ascii="Times New Roman" w:hAnsi="Times New Roman"/>
          <w:sz w:val="20"/>
          <w:szCs w:val="20"/>
        </w:rPr>
        <w:t>a</w:t>
      </w:r>
      <w:r w:rsidRPr="00921F44">
        <w:rPr>
          <w:rFonts w:ascii="Times New Roman" w:hAnsi="Times New Roman"/>
          <w:sz w:val="20"/>
          <w:szCs w:val="20"/>
          <w:lang w:val="sr-Cyrl-CS"/>
        </w:rPr>
        <w:t xml:space="preserve"> ЈКСП „Развитак“.</w:t>
      </w:r>
    </w:p>
    <w:p w:rsidR="00921F44" w:rsidRPr="00921F44" w:rsidRDefault="00921F44" w:rsidP="00921F44">
      <w:pPr>
        <w:pStyle w:val="ListParagraph"/>
        <w:tabs>
          <w:tab w:val="left" w:pos="993"/>
        </w:tabs>
        <w:spacing w:after="0" w:line="240" w:lineRule="auto"/>
        <w:ind w:left="709"/>
        <w:jc w:val="both"/>
        <w:rPr>
          <w:rFonts w:ascii="Times New Roman" w:hAnsi="Times New Roman"/>
          <w:sz w:val="14"/>
          <w:szCs w:val="20"/>
          <w:lang w:val="sr-Cyrl-CS"/>
        </w:rPr>
      </w:pP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lang w:val="sr-Cyrl-CS"/>
        </w:rPr>
        <w:t>Члан 2.</w:t>
      </w:r>
    </w:p>
    <w:p w:rsidR="00921F44" w:rsidRPr="00921F44" w:rsidRDefault="00921F44" w:rsidP="00921F44">
      <w:pPr>
        <w:jc w:val="both"/>
        <w:rPr>
          <w:rFonts w:ascii="Times New Roman" w:hAnsi="Times New Roman"/>
          <w:b w:val="0"/>
          <w:sz w:val="20"/>
          <w:lang w:val="sr-Cyrl-CS"/>
        </w:rPr>
      </w:pPr>
      <w:r w:rsidRPr="00921F44">
        <w:rPr>
          <w:rFonts w:ascii="Times New Roman" w:hAnsi="Times New Roman"/>
          <w:b w:val="0"/>
          <w:sz w:val="20"/>
          <w:lang w:val="sr-Cyrl-CS"/>
        </w:rPr>
        <w:t xml:space="preserve">    </w:t>
      </w:r>
      <w:r w:rsidRPr="00921F44">
        <w:rPr>
          <w:rFonts w:ascii="Times New Roman" w:hAnsi="Times New Roman"/>
          <w:b w:val="0"/>
          <w:sz w:val="20"/>
          <w:lang w:val="sr-Cyrl-CS"/>
        </w:rPr>
        <w:tab/>
        <w:t xml:space="preserve">Ово решење ступа на снагу даном доношења и </w:t>
      </w:r>
      <w:r w:rsidRPr="00921F44">
        <w:rPr>
          <w:rFonts w:ascii="Times New Roman" w:hAnsi="Times New Roman"/>
          <w:b w:val="0"/>
          <w:sz w:val="20"/>
        </w:rPr>
        <w:t>o</w:t>
      </w:r>
      <w:r w:rsidRPr="00921F44">
        <w:rPr>
          <w:rFonts w:ascii="Times New Roman" w:hAnsi="Times New Roman"/>
          <w:b w:val="0"/>
          <w:sz w:val="20"/>
          <w:lang w:val="sr-Cyrl-CS"/>
        </w:rPr>
        <w:t>бјавиће се у „Сл.</w:t>
      </w:r>
      <w:r w:rsidRPr="00921F44">
        <w:rPr>
          <w:rFonts w:ascii="Times New Roman" w:hAnsi="Times New Roman"/>
          <w:b w:val="0"/>
          <w:sz w:val="20"/>
        </w:rPr>
        <w:t xml:space="preserve"> </w:t>
      </w:r>
      <w:r w:rsidRPr="00921F44">
        <w:rPr>
          <w:rFonts w:ascii="Times New Roman" w:hAnsi="Times New Roman"/>
          <w:b w:val="0"/>
          <w:sz w:val="20"/>
          <w:lang w:val="sr-Cyrl-CS"/>
        </w:rPr>
        <w:t>листу општине Ћићевац“</w:t>
      </w:r>
      <w:r w:rsidRPr="00921F44">
        <w:rPr>
          <w:rFonts w:ascii="Times New Roman" w:hAnsi="Times New Roman"/>
          <w:b w:val="0"/>
          <w:sz w:val="20"/>
        </w:rPr>
        <w:t>.</w:t>
      </w:r>
    </w:p>
    <w:p w:rsidR="00921F44" w:rsidRPr="00921F44" w:rsidRDefault="00921F44" w:rsidP="00921F44">
      <w:pPr>
        <w:jc w:val="both"/>
        <w:rPr>
          <w:rFonts w:ascii="Times New Roman" w:hAnsi="Times New Roman"/>
          <w:b w:val="0"/>
          <w:sz w:val="14"/>
        </w:rPr>
      </w:pPr>
      <w:r w:rsidRPr="00921F44">
        <w:rPr>
          <w:rFonts w:ascii="Times New Roman" w:hAnsi="Times New Roman"/>
          <w:b w:val="0"/>
          <w:sz w:val="20"/>
          <w:lang w:val="sr-Cyrl-CS"/>
        </w:rPr>
        <w:t xml:space="preserve">                                                                                             </w:t>
      </w: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lang w:val="sr-Cyrl-CS"/>
        </w:rPr>
        <w:t>СКУПШТИНА ОПШТИНЕ ЋИЋЕВАЦ</w:t>
      </w:r>
    </w:p>
    <w:p w:rsidR="00921F44" w:rsidRDefault="00921F44" w:rsidP="00921F44">
      <w:pPr>
        <w:jc w:val="center"/>
        <w:rPr>
          <w:rFonts w:ascii="Times New Roman" w:hAnsi="Times New Roman"/>
          <w:b w:val="0"/>
          <w:sz w:val="20"/>
          <w:lang w:val="sr-Cyrl-CS"/>
        </w:rPr>
      </w:pPr>
      <w:r w:rsidRPr="00921F44">
        <w:rPr>
          <w:rFonts w:ascii="Times New Roman" w:hAnsi="Times New Roman"/>
          <w:b w:val="0"/>
          <w:sz w:val="20"/>
          <w:lang w:val="sr-Cyrl-CS"/>
        </w:rPr>
        <w:t>Бр. 112-93/16-02 од 1.8.2016</w:t>
      </w:r>
      <w:r w:rsidRPr="00921F44">
        <w:rPr>
          <w:rFonts w:ascii="Times New Roman" w:hAnsi="Times New Roman"/>
          <w:b w:val="0"/>
          <w:sz w:val="20"/>
        </w:rPr>
        <w:t>.</w:t>
      </w:r>
      <w:r w:rsidRPr="00921F44">
        <w:rPr>
          <w:rFonts w:ascii="Times New Roman" w:hAnsi="Times New Roman"/>
          <w:b w:val="0"/>
          <w:sz w:val="20"/>
          <w:lang w:val="sr-Cyrl-CS"/>
        </w:rPr>
        <w:t xml:space="preserve"> године</w:t>
      </w:r>
    </w:p>
    <w:p w:rsidR="00921F44" w:rsidRDefault="00921F44" w:rsidP="00921F44">
      <w:pPr>
        <w:jc w:val="center"/>
        <w:rPr>
          <w:rFonts w:ascii="Times New Roman" w:hAnsi="Times New Roman"/>
          <w:b w:val="0"/>
          <w:sz w:val="20"/>
          <w:lang w:val="sr-Cyrl-CS"/>
        </w:rPr>
      </w:pPr>
      <w:r w:rsidRPr="00921F44">
        <w:rPr>
          <w:rFonts w:ascii="Times New Roman" w:hAnsi="Times New Roman"/>
          <w:b w:val="0"/>
          <w:sz w:val="20"/>
          <w:lang w:val="sr-Cyrl-CS"/>
        </w:rPr>
        <w:t xml:space="preserve">                                                                                           </w:t>
      </w:r>
    </w:p>
    <w:p w:rsidR="00921F44" w:rsidRPr="00921F44" w:rsidRDefault="00921F44" w:rsidP="00921F44">
      <w:pPr>
        <w:ind w:left="720" w:firstLine="720"/>
        <w:jc w:val="center"/>
        <w:rPr>
          <w:rFonts w:ascii="Times New Roman" w:hAnsi="Times New Roman"/>
          <w:b w:val="0"/>
          <w:sz w:val="20"/>
          <w:lang w:val="sr-Cyrl-CS"/>
        </w:rPr>
      </w:pPr>
      <w:r>
        <w:rPr>
          <w:rFonts w:ascii="Times New Roman" w:hAnsi="Times New Roman"/>
          <w:b w:val="0"/>
          <w:sz w:val="20"/>
          <w:lang w:val="sr-Cyrl-CS"/>
        </w:rPr>
        <w:t xml:space="preserve">                                                                                           </w:t>
      </w:r>
      <w:r w:rsidRPr="00921F44">
        <w:rPr>
          <w:rFonts w:ascii="Times New Roman" w:hAnsi="Times New Roman"/>
          <w:b w:val="0"/>
          <w:sz w:val="20"/>
          <w:lang w:val="sr-Cyrl-CS"/>
        </w:rPr>
        <w:t xml:space="preserve">           </w:t>
      </w:r>
      <w:r>
        <w:rPr>
          <w:rFonts w:ascii="Times New Roman" w:hAnsi="Times New Roman"/>
          <w:b w:val="0"/>
          <w:sz w:val="20"/>
          <w:lang w:val="sr-Cyrl-CS"/>
        </w:rPr>
        <w:t xml:space="preserve">                  </w:t>
      </w:r>
      <w:r w:rsidRPr="00921F44">
        <w:rPr>
          <w:rFonts w:ascii="Times New Roman" w:hAnsi="Times New Roman"/>
          <w:b w:val="0"/>
          <w:sz w:val="20"/>
        </w:rPr>
        <w:t>ПРЕД</w:t>
      </w:r>
      <w:r w:rsidRPr="00921F44">
        <w:rPr>
          <w:rFonts w:ascii="Times New Roman" w:hAnsi="Times New Roman"/>
          <w:b w:val="0"/>
          <w:sz w:val="20"/>
          <w:lang w:val="sr-Cyrl-CS"/>
        </w:rPr>
        <w:t>СЕДНИК</w:t>
      </w:r>
    </w:p>
    <w:p w:rsidR="00921F44" w:rsidRDefault="00921F44" w:rsidP="00921F44">
      <w:pPr>
        <w:jc w:val="both"/>
        <w:rPr>
          <w:rFonts w:ascii="Times New Roman" w:hAnsi="Times New Roman"/>
          <w:b w:val="0"/>
          <w:sz w:val="20"/>
          <w:lang w:val="sr-Cyrl-CS"/>
        </w:rPr>
      </w:pPr>
      <w:r w:rsidRPr="00921F44">
        <w:rPr>
          <w:rFonts w:ascii="Times New Roman" w:hAnsi="Times New Roman"/>
          <w:b w:val="0"/>
          <w:sz w:val="20"/>
        </w:rPr>
        <w:t xml:space="preserve">                                                                       </w:t>
      </w:r>
      <w:r w:rsidRPr="00921F44">
        <w:rPr>
          <w:rFonts w:ascii="Times New Roman" w:hAnsi="Times New Roman"/>
          <w:b w:val="0"/>
          <w:sz w:val="20"/>
          <w:lang w:val="sr-Cyrl-CS"/>
        </w:rPr>
        <w:tab/>
      </w:r>
      <w:r w:rsidRPr="00921F44">
        <w:rPr>
          <w:rFonts w:ascii="Times New Roman" w:hAnsi="Times New Roman"/>
          <w:b w:val="0"/>
          <w:sz w:val="20"/>
          <w:lang w:val="sr-Cyrl-CS"/>
        </w:rPr>
        <w:tab/>
      </w:r>
      <w:r w:rsidRPr="00921F44">
        <w:rPr>
          <w:rFonts w:ascii="Times New Roman" w:hAnsi="Times New Roman"/>
          <w:b w:val="0"/>
          <w:sz w:val="20"/>
          <w:lang w:val="sr-Cyrl-CS"/>
        </w:rPr>
        <w:tab/>
      </w:r>
      <w:r w:rsidRPr="00921F44">
        <w:rPr>
          <w:rFonts w:ascii="Times New Roman" w:hAnsi="Times New Roman"/>
          <w:b w:val="0"/>
          <w:sz w:val="20"/>
          <w:lang w:val="sr-Cyrl-CS"/>
        </w:rPr>
        <w:tab/>
        <w:t xml:space="preserve">                     </w:t>
      </w:r>
      <w:r>
        <w:rPr>
          <w:rFonts w:ascii="Times New Roman" w:hAnsi="Times New Roman"/>
          <w:b w:val="0"/>
          <w:sz w:val="20"/>
          <w:lang w:val="sr-Cyrl-CS"/>
        </w:rPr>
        <w:t xml:space="preserve">                       </w:t>
      </w:r>
      <w:r w:rsidRPr="00921F44">
        <w:rPr>
          <w:rFonts w:ascii="Times New Roman" w:hAnsi="Times New Roman"/>
          <w:b w:val="0"/>
          <w:sz w:val="20"/>
          <w:lang w:val="sr-Cyrl-CS"/>
        </w:rPr>
        <w:t>Славољуб Симић</w:t>
      </w:r>
      <w:r>
        <w:rPr>
          <w:rFonts w:ascii="Times New Roman" w:hAnsi="Times New Roman"/>
          <w:b w:val="0"/>
          <w:sz w:val="20"/>
          <w:lang w:val="sr-Cyrl-CS"/>
        </w:rPr>
        <w:t>, с.р.</w:t>
      </w:r>
    </w:p>
    <w:p w:rsidR="00921F44" w:rsidRPr="00921F44" w:rsidRDefault="00921F44" w:rsidP="00921F44">
      <w:pPr>
        <w:jc w:val="both"/>
        <w:rPr>
          <w:rFonts w:ascii="Times New Roman" w:hAnsi="Times New Roman"/>
          <w:b w:val="0"/>
          <w:sz w:val="14"/>
          <w:lang w:val="sr-Cyrl-CS"/>
        </w:rPr>
      </w:pPr>
    </w:p>
    <w:p w:rsidR="00921F44" w:rsidRPr="003E4BC5" w:rsidRDefault="00921F44" w:rsidP="00921F44">
      <w:pPr>
        <w:pStyle w:val="Heading1"/>
        <w:ind w:right="6"/>
        <w:jc w:val="both"/>
        <w:rPr>
          <w:sz w:val="24"/>
          <w:szCs w:val="24"/>
          <w:lang/>
        </w:rPr>
      </w:pPr>
      <w:r w:rsidRPr="003553F5">
        <w:rPr>
          <w:rFonts w:ascii="Times New Roman" w:hAnsi="Times New Roman"/>
          <w:sz w:val="22"/>
          <w:szCs w:val="22"/>
          <w:lang w:val="sr-Cyrl-CS"/>
        </w:rPr>
        <w:t>11</w:t>
      </w:r>
      <w:r>
        <w:rPr>
          <w:rFonts w:ascii="Times New Roman" w:hAnsi="Times New Roman"/>
          <w:sz w:val="22"/>
          <w:szCs w:val="22"/>
          <w:lang w:val="sr-Cyrl-CS"/>
        </w:rPr>
        <w:t>3</w:t>
      </w:r>
      <w:r w:rsidRPr="003553F5">
        <w:rPr>
          <w:rFonts w:ascii="Times New Roman" w:hAnsi="Times New Roman"/>
          <w:sz w:val="22"/>
          <w:szCs w:val="22"/>
          <w:lang w:val="sr-Cyrl-CS"/>
        </w:rPr>
        <w:t>.</w:t>
      </w:r>
      <w:r w:rsidRPr="00921F44">
        <w:rPr>
          <w:rFonts w:ascii="Times New Roman" w:hAnsi="Times New Roman"/>
          <w:b w:val="0"/>
          <w:sz w:val="20"/>
          <w:lang w:val="sr-Cyrl-CS"/>
        </w:rPr>
        <w:tab/>
      </w:r>
      <w:r w:rsidRPr="003E4BC5">
        <w:rPr>
          <w:sz w:val="24"/>
          <w:szCs w:val="24"/>
          <w:lang/>
        </w:rPr>
        <w:t xml:space="preserve">                         </w:t>
      </w:r>
    </w:p>
    <w:p w:rsidR="00921F44" w:rsidRPr="00921F44" w:rsidRDefault="00921F44" w:rsidP="00921F44">
      <w:pPr>
        <w:ind w:firstLine="720"/>
        <w:jc w:val="both"/>
        <w:rPr>
          <w:rFonts w:ascii="Times New Roman" w:hAnsi="Times New Roman"/>
          <w:b w:val="0"/>
          <w:sz w:val="20"/>
          <w:lang w:val="sr-Cyrl-CS"/>
        </w:rPr>
      </w:pPr>
      <w:r w:rsidRPr="00921F44">
        <w:rPr>
          <w:rFonts w:ascii="Times New Roman" w:hAnsi="Times New Roman"/>
          <w:b w:val="0"/>
          <w:sz w:val="20"/>
          <w:lang w:val="sr-Cyrl-CS"/>
        </w:rPr>
        <w:t>На основу члана 15. став 1. тачка 4 а у вези члана 42.   Закона о ванредним ситуацијама („Сл. гласник РС“, бр. 111/09, 92/11 и 93/12), члана 20. и 32.  Закона о локалној самоуправи  (''Сл. гласник РС'', бр</w:t>
      </w:r>
      <w:r w:rsidRPr="00921F44">
        <w:rPr>
          <w:rFonts w:ascii="Times New Roman" w:hAnsi="Times New Roman"/>
          <w:b w:val="0"/>
          <w:sz w:val="20"/>
        </w:rPr>
        <w:t xml:space="preserve">. </w:t>
      </w:r>
      <w:r w:rsidRPr="00921F44">
        <w:rPr>
          <w:rFonts w:ascii="Times New Roman" w:hAnsi="Times New Roman"/>
          <w:b w:val="0"/>
          <w:sz w:val="20"/>
          <w:lang w:val="sr-Cyrl-CS"/>
        </w:rPr>
        <w:t>129/07 и 83/14- др. закон), члана 10. Уредбе о саставу и начину рада штабова за ванредне ситуације („Сл. гласник РС“, бр. 98/10)</w:t>
      </w:r>
      <w:r w:rsidRPr="00921F44">
        <w:rPr>
          <w:rFonts w:ascii="Times New Roman" w:hAnsi="Times New Roman"/>
          <w:b w:val="0"/>
          <w:sz w:val="20"/>
        </w:rPr>
        <w:t xml:space="preserve"> </w:t>
      </w:r>
      <w:r w:rsidRPr="00921F44">
        <w:rPr>
          <w:rFonts w:ascii="Times New Roman" w:hAnsi="Times New Roman"/>
          <w:b w:val="0"/>
          <w:sz w:val="20"/>
          <w:lang w:val="sr-Cyrl-CS"/>
        </w:rPr>
        <w:t xml:space="preserve">и </w:t>
      </w:r>
      <w:r w:rsidRPr="00921F44">
        <w:rPr>
          <w:rFonts w:ascii="Times New Roman" w:hAnsi="Times New Roman"/>
          <w:b w:val="0"/>
          <w:sz w:val="20"/>
          <w:lang w:val="sr-Cyrl-CS"/>
        </w:rPr>
        <w:lastRenderedPageBreak/>
        <w:t>члана 33.</w:t>
      </w:r>
      <w:r w:rsidRPr="00921F44">
        <w:rPr>
          <w:rFonts w:ascii="Times New Roman" w:hAnsi="Times New Roman"/>
          <w:b w:val="0"/>
          <w:sz w:val="20"/>
        </w:rPr>
        <w:t xml:space="preserve"> </w:t>
      </w:r>
      <w:r w:rsidRPr="00921F44">
        <w:rPr>
          <w:rFonts w:ascii="Times New Roman" w:hAnsi="Times New Roman"/>
          <w:b w:val="0"/>
          <w:sz w:val="20"/>
          <w:lang w:val="sr-Cyrl-CS"/>
        </w:rPr>
        <w:t>с</w:t>
      </w:r>
      <w:r w:rsidRPr="00921F44">
        <w:rPr>
          <w:rFonts w:ascii="Times New Roman" w:hAnsi="Times New Roman"/>
          <w:b w:val="0"/>
          <w:sz w:val="20"/>
        </w:rPr>
        <w:t>тав 1</w:t>
      </w:r>
      <w:r w:rsidRPr="00921F44">
        <w:rPr>
          <w:rFonts w:ascii="Times New Roman" w:hAnsi="Times New Roman"/>
          <w:b w:val="0"/>
          <w:sz w:val="20"/>
          <w:lang w:val="sr-Cyrl-CS"/>
        </w:rPr>
        <w:t>. тачка 46 Статута општине Ћићевац (''Сл. лист општине Ћићевац'', бр. 17/13- пречишћен текст, 22/13 и 10/15)</w:t>
      </w:r>
      <w:r w:rsidRPr="00921F44">
        <w:rPr>
          <w:rFonts w:ascii="Times New Roman" w:hAnsi="Times New Roman"/>
          <w:b w:val="0"/>
          <w:sz w:val="20"/>
        </w:rPr>
        <w:t>,</w:t>
      </w:r>
      <w:r w:rsidRPr="00921F44">
        <w:rPr>
          <w:rFonts w:ascii="Times New Roman" w:hAnsi="Times New Roman"/>
          <w:b w:val="0"/>
          <w:sz w:val="20"/>
          <w:lang w:val="sr-Cyrl-CS"/>
        </w:rPr>
        <w:t xml:space="preserve"> Скупштина општине Ћићевац на 5. седници одржаној 1.8.2016. године, донела је</w:t>
      </w:r>
    </w:p>
    <w:p w:rsidR="00921F44" w:rsidRPr="00921F44" w:rsidRDefault="00921F44" w:rsidP="00921F44">
      <w:pPr>
        <w:ind w:firstLine="720"/>
        <w:jc w:val="both"/>
        <w:rPr>
          <w:rFonts w:ascii="Times New Roman" w:hAnsi="Times New Roman"/>
          <w:b w:val="0"/>
          <w:sz w:val="14"/>
          <w:lang/>
        </w:rPr>
      </w:pPr>
    </w:p>
    <w:p w:rsidR="00921F44" w:rsidRPr="00921F44" w:rsidRDefault="00921F44" w:rsidP="00921F44">
      <w:pPr>
        <w:jc w:val="center"/>
        <w:rPr>
          <w:rFonts w:ascii="Times New Roman" w:hAnsi="Times New Roman"/>
          <w:b w:val="0"/>
          <w:sz w:val="20"/>
          <w:lang/>
        </w:rPr>
      </w:pPr>
      <w:r w:rsidRPr="00921F44">
        <w:rPr>
          <w:rFonts w:ascii="Times New Roman" w:hAnsi="Times New Roman"/>
          <w:b w:val="0"/>
          <w:sz w:val="20"/>
          <w:lang/>
        </w:rPr>
        <w:t>РЕШЕЊЕ</w:t>
      </w: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lang/>
        </w:rPr>
        <w:t xml:space="preserve">о </w:t>
      </w:r>
      <w:r w:rsidRPr="00921F44">
        <w:rPr>
          <w:rFonts w:ascii="Times New Roman" w:hAnsi="Times New Roman"/>
          <w:b w:val="0"/>
          <w:sz w:val="20"/>
          <w:lang w:val="sr-Cyrl-CS"/>
        </w:rPr>
        <w:t>образова</w:t>
      </w:r>
      <w:r w:rsidRPr="00921F44">
        <w:rPr>
          <w:rFonts w:ascii="Times New Roman" w:hAnsi="Times New Roman"/>
          <w:b w:val="0"/>
          <w:sz w:val="20"/>
          <w:lang/>
        </w:rPr>
        <w:t>њу</w:t>
      </w:r>
      <w:r w:rsidRPr="00921F44">
        <w:rPr>
          <w:rFonts w:ascii="Times New Roman" w:hAnsi="Times New Roman"/>
          <w:b w:val="0"/>
          <w:sz w:val="20"/>
          <w:lang w:val="sr-Cyrl-CS"/>
        </w:rPr>
        <w:t xml:space="preserve"> и постављењу</w:t>
      </w:r>
      <w:r w:rsidRPr="00921F44">
        <w:rPr>
          <w:rFonts w:ascii="Times New Roman" w:hAnsi="Times New Roman"/>
          <w:b w:val="0"/>
          <w:sz w:val="20"/>
          <w:lang/>
        </w:rPr>
        <w:t xml:space="preserve"> чланова Општинског штаба за ванредне ситуације </w:t>
      </w:r>
    </w:p>
    <w:p w:rsidR="00921F44" w:rsidRPr="00921F44" w:rsidRDefault="00921F44" w:rsidP="00921F44">
      <w:pPr>
        <w:jc w:val="center"/>
        <w:rPr>
          <w:rFonts w:ascii="Times New Roman" w:hAnsi="Times New Roman"/>
          <w:b w:val="0"/>
          <w:sz w:val="20"/>
          <w:lang/>
        </w:rPr>
      </w:pPr>
      <w:r w:rsidRPr="00921F44">
        <w:rPr>
          <w:rFonts w:ascii="Times New Roman" w:hAnsi="Times New Roman"/>
          <w:b w:val="0"/>
          <w:sz w:val="20"/>
          <w:lang/>
        </w:rPr>
        <w:t>на територији општине Ћићевац</w:t>
      </w:r>
    </w:p>
    <w:p w:rsidR="00921F44" w:rsidRPr="00921F44" w:rsidRDefault="00921F44" w:rsidP="00921F44">
      <w:pPr>
        <w:ind w:firstLine="720"/>
        <w:jc w:val="center"/>
        <w:rPr>
          <w:rFonts w:ascii="Times New Roman" w:hAnsi="Times New Roman"/>
          <w:b w:val="0"/>
          <w:sz w:val="14"/>
          <w:lang/>
        </w:rPr>
      </w:pPr>
    </w:p>
    <w:p w:rsidR="00921F44" w:rsidRPr="00921F44" w:rsidRDefault="00921F44" w:rsidP="00921F44">
      <w:pPr>
        <w:numPr>
          <w:ilvl w:val="0"/>
          <w:numId w:val="20"/>
        </w:numPr>
        <w:tabs>
          <w:tab w:val="left" w:pos="1134"/>
          <w:tab w:val="left" w:pos="1276"/>
        </w:tabs>
        <w:ind w:left="0" w:firstLine="720"/>
        <w:rPr>
          <w:rFonts w:ascii="Times New Roman" w:hAnsi="Times New Roman"/>
          <w:b w:val="0"/>
          <w:sz w:val="20"/>
          <w:lang/>
        </w:rPr>
      </w:pPr>
      <w:r w:rsidRPr="00921F44">
        <w:rPr>
          <w:rFonts w:ascii="Times New Roman" w:hAnsi="Times New Roman"/>
          <w:b w:val="0"/>
          <w:sz w:val="20"/>
          <w:lang w:val="sr-Cyrl-CS"/>
        </w:rPr>
        <w:t xml:space="preserve">Овим решењем образује се </w:t>
      </w:r>
      <w:r w:rsidRPr="00921F44">
        <w:rPr>
          <w:rFonts w:ascii="Times New Roman" w:hAnsi="Times New Roman"/>
          <w:b w:val="0"/>
          <w:sz w:val="20"/>
          <w:lang/>
        </w:rPr>
        <w:t>Општинск</w:t>
      </w:r>
      <w:r w:rsidRPr="00921F44">
        <w:rPr>
          <w:rFonts w:ascii="Times New Roman" w:hAnsi="Times New Roman"/>
          <w:b w:val="0"/>
          <w:sz w:val="20"/>
          <w:lang w:val="sr-Cyrl-CS"/>
        </w:rPr>
        <w:t xml:space="preserve">и </w:t>
      </w:r>
      <w:r w:rsidRPr="00921F44">
        <w:rPr>
          <w:rFonts w:ascii="Times New Roman" w:hAnsi="Times New Roman"/>
          <w:b w:val="0"/>
          <w:sz w:val="20"/>
          <w:lang/>
        </w:rPr>
        <w:t xml:space="preserve"> штаб</w:t>
      </w:r>
      <w:r w:rsidRPr="00921F44">
        <w:rPr>
          <w:rFonts w:ascii="Times New Roman" w:hAnsi="Times New Roman"/>
          <w:b w:val="0"/>
          <w:sz w:val="20"/>
          <w:lang w:val="sr-Cyrl-CS"/>
        </w:rPr>
        <w:t xml:space="preserve"> </w:t>
      </w:r>
      <w:r w:rsidRPr="00921F44">
        <w:rPr>
          <w:rFonts w:ascii="Times New Roman" w:hAnsi="Times New Roman"/>
          <w:b w:val="0"/>
          <w:sz w:val="20"/>
          <w:lang/>
        </w:rPr>
        <w:t>за ванредне ситуације на територији општине Ћићевац</w:t>
      </w:r>
      <w:r w:rsidRPr="00921F44">
        <w:rPr>
          <w:rFonts w:ascii="Times New Roman" w:hAnsi="Times New Roman"/>
          <w:b w:val="0"/>
          <w:sz w:val="20"/>
          <w:lang w:val="sr-Cyrl-CS"/>
        </w:rPr>
        <w:t>.</w:t>
      </w:r>
    </w:p>
    <w:p w:rsidR="00921F44" w:rsidRPr="00921F44" w:rsidRDefault="00921F44" w:rsidP="00921F44">
      <w:pPr>
        <w:numPr>
          <w:ilvl w:val="0"/>
          <w:numId w:val="20"/>
        </w:numPr>
        <w:jc w:val="both"/>
        <w:rPr>
          <w:rFonts w:ascii="Times New Roman" w:hAnsi="Times New Roman"/>
          <w:b w:val="0"/>
          <w:sz w:val="20"/>
          <w:lang/>
        </w:rPr>
      </w:pPr>
      <w:r w:rsidRPr="00921F44">
        <w:rPr>
          <w:rFonts w:ascii="Times New Roman" w:hAnsi="Times New Roman"/>
          <w:b w:val="0"/>
          <w:sz w:val="20"/>
          <w:lang w:val="sr-Cyrl-CS"/>
        </w:rPr>
        <w:t>У Општински штаб за ванредне ситуације постављају се</w:t>
      </w:r>
      <w:r w:rsidRPr="00921F44">
        <w:rPr>
          <w:rFonts w:ascii="Times New Roman" w:hAnsi="Times New Roman"/>
          <w:b w:val="0"/>
          <w:sz w:val="20"/>
          <w:lang/>
        </w:rPr>
        <w:t>:</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Златан Кркић,  председник општине, за команданта по положају</w:t>
      </w:r>
      <w:r w:rsidRPr="00921F44">
        <w:rPr>
          <w:rFonts w:ascii="Times New Roman" w:hAnsi="Times New Roman"/>
          <w:b w:val="0"/>
          <w:sz w:val="20"/>
          <w:lang w:val="sr-Cyrl-CS"/>
        </w:rPr>
        <w:t>,</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Звездан Бабић, зам. председника општине, за заменика команданта по положају,</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Душан Смиљанић, инспектор за послове цивилне заштите, за начелника Општинског штаба,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Драган Илић, командир ватрогасно-спасилачког одељења Ћићевац, за члана</w:t>
      </w:r>
      <w:r w:rsidRPr="00921F44">
        <w:rPr>
          <w:rFonts w:ascii="Times New Roman" w:hAnsi="Times New Roman"/>
          <w:b w:val="0"/>
          <w:sz w:val="20"/>
          <w:lang w:val="sr-Cyrl-CS"/>
        </w:rPr>
        <w:t xml:space="preserve">, </w:t>
      </w:r>
      <w:r w:rsidRPr="00921F44">
        <w:rPr>
          <w:rFonts w:ascii="Times New Roman" w:hAnsi="Times New Roman"/>
          <w:b w:val="0"/>
          <w:sz w:val="20"/>
          <w:lang/>
        </w:rPr>
        <w:t>задужен за област противпожарне заштите,</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Др Зоран Миливојевић, директор Дома здравља, за члана</w:t>
      </w:r>
      <w:r w:rsidRPr="00921F44">
        <w:rPr>
          <w:rFonts w:ascii="Times New Roman" w:hAnsi="Times New Roman"/>
          <w:b w:val="0"/>
          <w:sz w:val="20"/>
          <w:lang w:val="sr-Cyrl-CS"/>
        </w:rPr>
        <w:t xml:space="preserve">, </w:t>
      </w:r>
      <w:r w:rsidRPr="00921F44">
        <w:rPr>
          <w:rFonts w:ascii="Times New Roman" w:hAnsi="Times New Roman"/>
          <w:b w:val="0"/>
          <w:sz w:val="20"/>
          <w:lang/>
        </w:rPr>
        <w:t>задужен за област здравља људи,</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Зоран Антић, представник општинског органа управе, за члана</w:t>
      </w:r>
      <w:r w:rsidRPr="00921F44">
        <w:rPr>
          <w:rFonts w:ascii="Times New Roman" w:hAnsi="Times New Roman"/>
          <w:b w:val="0"/>
          <w:sz w:val="20"/>
          <w:lang w:val="sr-Cyrl-CS"/>
        </w:rPr>
        <w:t xml:space="preserve">, </w:t>
      </w:r>
      <w:r w:rsidRPr="00921F44">
        <w:rPr>
          <w:rFonts w:ascii="Times New Roman" w:hAnsi="Times New Roman"/>
          <w:b w:val="0"/>
          <w:sz w:val="20"/>
          <w:lang/>
        </w:rPr>
        <w:t xml:space="preserve"> задужен</w:t>
      </w:r>
      <w:r w:rsidRPr="00921F44">
        <w:rPr>
          <w:rFonts w:ascii="Times New Roman" w:hAnsi="Times New Roman"/>
          <w:b w:val="0"/>
          <w:sz w:val="20"/>
          <w:lang w:val="sr-Cyrl-CS"/>
        </w:rPr>
        <w:t xml:space="preserve"> </w:t>
      </w:r>
      <w:r w:rsidRPr="00921F44">
        <w:rPr>
          <w:rFonts w:ascii="Times New Roman" w:hAnsi="Times New Roman"/>
          <w:b w:val="0"/>
          <w:sz w:val="20"/>
          <w:lang/>
        </w:rPr>
        <w:t xml:space="preserve"> за област грађевине,</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Марија Кузмановић, представник општинског органа управе</w:t>
      </w:r>
      <w:r w:rsidRPr="00921F44">
        <w:rPr>
          <w:rFonts w:ascii="Times New Roman" w:hAnsi="Times New Roman"/>
          <w:b w:val="0"/>
          <w:sz w:val="20"/>
          <w:lang w:val="sr-Cyrl-CS"/>
        </w:rPr>
        <w:t xml:space="preserve">, за члана, </w:t>
      </w:r>
      <w:r w:rsidRPr="00921F44">
        <w:rPr>
          <w:rFonts w:ascii="Times New Roman" w:hAnsi="Times New Roman"/>
          <w:b w:val="0"/>
          <w:sz w:val="20"/>
          <w:lang/>
        </w:rPr>
        <w:t>задужен</w:t>
      </w:r>
      <w:r w:rsidRPr="00921F44">
        <w:rPr>
          <w:rFonts w:ascii="Times New Roman" w:hAnsi="Times New Roman"/>
          <w:b w:val="0"/>
          <w:sz w:val="20"/>
          <w:lang w:val="sr-Cyrl-CS"/>
        </w:rPr>
        <w:t xml:space="preserve">а </w:t>
      </w:r>
      <w:r w:rsidRPr="00921F44">
        <w:rPr>
          <w:rFonts w:ascii="Times New Roman" w:hAnsi="Times New Roman"/>
          <w:b w:val="0"/>
          <w:sz w:val="20"/>
          <w:lang/>
        </w:rPr>
        <w:t xml:space="preserve"> за област пољопривреде и водопривреде,</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Дејан Матић, за члана</w:t>
      </w:r>
      <w:r w:rsidRPr="00921F44">
        <w:rPr>
          <w:rFonts w:ascii="Times New Roman" w:hAnsi="Times New Roman"/>
          <w:b w:val="0"/>
          <w:sz w:val="20"/>
          <w:lang w:val="sr-Cyrl-CS"/>
        </w:rPr>
        <w:t>,</w:t>
      </w:r>
      <w:r w:rsidRPr="00921F44">
        <w:rPr>
          <w:rFonts w:ascii="Times New Roman" w:hAnsi="Times New Roman"/>
          <w:b w:val="0"/>
          <w:sz w:val="20"/>
          <w:lang/>
        </w:rPr>
        <w:t xml:space="preserve"> задужен за област енергетике,</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Др Љубиша Крстић, за члана</w:t>
      </w:r>
      <w:r w:rsidRPr="00921F44">
        <w:rPr>
          <w:rFonts w:ascii="Times New Roman" w:hAnsi="Times New Roman"/>
          <w:b w:val="0"/>
          <w:sz w:val="20"/>
          <w:lang w:val="sr-Cyrl-CS"/>
        </w:rPr>
        <w:t xml:space="preserve">, </w:t>
      </w:r>
      <w:r w:rsidRPr="00921F44">
        <w:rPr>
          <w:rFonts w:ascii="Times New Roman" w:hAnsi="Times New Roman"/>
          <w:b w:val="0"/>
          <w:sz w:val="20"/>
          <w:lang/>
        </w:rPr>
        <w:t>задужен</w:t>
      </w:r>
      <w:r w:rsidRPr="00921F44">
        <w:rPr>
          <w:rFonts w:ascii="Times New Roman" w:hAnsi="Times New Roman"/>
          <w:b w:val="0"/>
          <w:sz w:val="20"/>
          <w:lang w:val="sr-Cyrl-CS"/>
        </w:rPr>
        <w:t xml:space="preserve"> </w:t>
      </w:r>
      <w:r w:rsidRPr="00921F44">
        <w:rPr>
          <w:rFonts w:ascii="Times New Roman" w:hAnsi="Times New Roman"/>
          <w:b w:val="0"/>
          <w:sz w:val="20"/>
          <w:lang/>
        </w:rPr>
        <w:t>за област здравља животиња,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Бобан Арсенијевић, </w:t>
      </w:r>
      <w:r w:rsidRPr="00921F44">
        <w:rPr>
          <w:rFonts w:ascii="Times New Roman" w:hAnsi="Times New Roman"/>
          <w:b w:val="0"/>
          <w:sz w:val="20"/>
          <w:lang w:val="sr-Cyrl-CS"/>
        </w:rPr>
        <w:t xml:space="preserve">представник  </w:t>
      </w:r>
      <w:r w:rsidRPr="00921F44">
        <w:rPr>
          <w:rFonts w:ascii="Times New Roman" w:hAnsi="Times New Roman"/>
          <w:b w:val="0"/>
          <w:sz w:val="20"/>
          <w:lang/>
        </w:rPr>
        <w:t>Дирекције за грађевинско земљиште и изградњу-ЈП Ћићевац</w:t>
      </w:r>
      <w:r w:rsidRPr="00921F44">
        <w:rPr>
          <w:rFonts w:ascii="Times New Roman" w:hAnsi="Times New Roman"/>
          <w:b w:val="0"/>
          <w:sz w:val="20"/>
          <w:lang w:val="sr-Cyrl-CS"/>
        </w:rPr>
        <w:t xml:space="preserve">, за </w:t>
      </w:r>
      <w:r w:rsidRPr="00921F44">
        <w:rPr>
          <w:rFonts w:ascii="Times New Roman" w:hAnsi="Times New Roman"/>
          <w:b w:val="0"/>
          <w:sz w:val="20"/>
          <w:lang/>
        </w:rPr>
        <w:t>члан</w:t>
      </w:r>
      <w:r w:rsidRPr="00921F44">
        <w:rPr>
          <w:rFonts w:ascii="Times New Roman" w:hAnsi="Times New Roman"/>
          <w:b w:val="0"/>
          <w:sz w:val="20"/>
          <w:lang w:val="sr-Cyrl-CS"/>
        </w:rPr>
        <w:t>а,</w:t>
      </w:r>
      <w:r w:rsidRPr="00921F44">
        <w:rPr>
          <w:rFonts w:ascii="Times New Roman" w:hAnsi="Times New Roman"/>
          <w:b w:val="0"/>
          <w:sz w:val="20"/>
          <w:lang/>
        </w:rPr>
        <w:t xml:space="preserve"> задужен за одбрану од поплава, снежних наноса и комуналија</w:t>
      </w:r>
      <w:r w:rsidRPr="00921F44">
        <w:rPr>
          <w:rFonts w:ascii="Times New Roman" w:hAnsi="Times New Roman"/>
          <w:b w:val="0"/>
          <w:sz w:val="20"/>
          <w:lang w:val="sr-Cyrl-CS"/>
        </w:rPr>
        <w:t>,</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Дарко Симоновић, начелник ПС Ћићевац, за члана,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Марина Лукић, начелник Општинске управе, за члана,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Бојан Бошковић, директор Дирекције за грађевинско земљиште и изградњу-ЈП Ћићевац, за члана,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Славица Салман, секретар ОО Црвеног крста</w:t>
      </w:r>
      <w:r w:rsidRPr="00921F44">
        <w:rPr>
          <w:rFonts w:ascii="Times New Roman" w:hAnsi="Times New Roman"/>
          <w:b w:val="0"/>
          <w:sz w:val="20"/>
          <w:lang w:val="sr-Cyrl-CS"/>
        </w:rPr>
        <w:t xml:space="preserve"> Ћићевац</w:t>
      </w:r>
      <w:r w:rsidRPr="00921F44">
        <w:rPr>
          <w:rFonts w:ascii="Times New Roman" w:hAnsi="Times New Roman"/>
          <w:b w:val="0"/>
          <w:sz w:val="20"/>
          <w:lang/>
        </w:rPr>
        <w:t>, за члана,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Животије Смиљковић, директор ЈКСП „Развитак“ Ћићевац, за члана,</w:t>
      </w:r>
    </w:p>
    <w:p w:rsidR="00921F44" w:rsidRPr="00921F44" w:rsidRDefault="00921F44" w:rsidP="00921F44">
      <w:pPr>
        <w:numPr>
          <w:ilvl w:val="0"/>
          <w:numId w:val="21"/>
        </w:numPr>
        <w:jc w:val="both"/>
        <w:rPr>
          <w:rFonts w:ascii="Times New Roman" w:hAnsi="Times New Roman"/>
          <w:b w:val="0"/>
          <w:sz w:val="20"/>
          <w:lang/>
        </w:rPr>
      </w:pPr>
      <w:r w:rsidRPr="00921F44">
        <w:rPr>
          <w:rFonts w:ascii="Times New Roman" w:hAnsi="Times New Roman"/>
          <w:b w:val="0"/>
          <w:sz w:val="20"/>
          <w:lang/>
        </w:rPr>
        <w:t xml:space="preserve"> Бранислав Митић, мајор</w:t>
      </w:r>
      <w:r w:rsidRPr="00921F44">
        <w:rPr>
          <w:rFonts w:ascii="Times New Roman" w:hAnsi="Times New Roman"/>
          <w:b w:val="0"/>
          <w:sz w:val="20"/>
          <w:lang w:val="sr-Cyrl-CS"/>
        </w:rPr>
        <w:t xml:space="preserve"> из </w:t>
      </w:r>
      <w:r w:rsidRPr="00921F44">
        <w:rPr>
          <w:rFonts w:ascii="Times New Roman" w:hAnsi="Times New Roman"/>
          <w:b w:val="0"/>
          <w:sz w:val="20"/>
          <w:lang/>
        </w:rPr>
        <w:t>Крушев</w:t>
      </w:r>
      <w:r w:rsidRPr="00921F44">
        <w:rPr>
          <w:rFonts w:ascii="Times New Roman" w:hAnsi="Times New Roman"/>
          <w:b w:val="0"/>
          <w:sz w:val="20"/>
          <w:lang w:val="sr-Cyrl-CS"/>
        </w:rPr>
        <w:t>ца</w:t>
      </w:r>
      <w:r w:rsidRPr="00921F44">
        <w:rPr>
          <w:rFonts w:ascii="Times New Roman" w:hAnsi="Times New Roman"/>
          <w:b w:val="0"/>
          <w:sz w:val="20"/>
          <w:lang/>
        </w:rPr>
        <w:t>, за члана.</w:t>
      </w:r>
    </w:p>
    <w:p w:rsidR="00921F44" w:rsidRPr="00921F44" w:rsidRDefault="00921F44" w:rsidP="00921F44">
      <w:pPr>
        <w:numPr>
          <w:ilvl w:val="0"/>
          <w:numId w:val="20"/>
        </w:numPr>
        <w:jc w:val="both"/>
        <w:rPr>
          <w:rFonts w:ascii="Times New Roman" w:hAnsi="Times New Roman"/>
          <w:b w:val="0"/>
          <w:sz w:val="20"/>
          <w:lang w:val="sr-Cyrl-CS"/>
        </w:rPr>
      </w:pPr>
      <w:r w:rsidRPr="00921F44">
        <w:rPr>
          <w:rFonts w:ascii="Times New Roman" w:hAnsi="Times New Roman"/>
          <w:b w:val="0"/>
          <w:sz w:val="20"/>
          <w:lang w:val="sr-Cyrl-CS"/>
        </w:rPr>
        <w:t xml:space="preserve"> Чланови Општинског штаба постављају се  на период од 4 године.</w:t>
      </w:r>
    </w:p>
    <w:p w:rsidR="00921F44" w:rsidRPr="00921F44" w:rsidRDefault="00921F44" w:rsidP="00921F44">
      <w:pPr>
        <w:ind w:left="720"/>
        <w:jc w:val="both"/>
        <w:rPr>
          <w:rFonts w:ascii="Times New Roman" w:hAnsi="Times New Roman"/>
          <w:b w:val="0"/>
          <w:sz w:val="20"/>
          <w:lang w:val="sr-Cyrl-CS"/>
        </w:rPr>
      </w:pPr>
      <w:r w:rsidRPr="00921F44">
        <w:rPr>
          <w:rFonts w:ascii="Times New Roman" w:hAnsi="Times New Roman"/>
          <w:b w:val="0"/>
          <w:sz w:val="20"/>
          <w:lang w:val="sr-Cyrl-CS"/>
        </w:rPr>
        <w:t>4 .   Ово решење објавити у  ''Сл. листу општине Ћићевац''.</w:t>
      </w:r>
    </w:p>
    <w:p w:rsidR="00921F44" w:rsidRPr="00921F44" w:rsidRDefault="00921F44" w:rsidP="00921F44">
      <w:pPr>
        <w:ind w:right="-716"/>
        <w:jc w:val="center"/>
        <w:rPr>
          <w:rFonts w:ascii="Times New Roman" w:hAnsi="Times New Roman"/>
          <w:b w:val="0"/>
          <w:sz w:val="14"/>
          <w:lang w:val="sr-Cyrl-CS"/>
        </w:rPr>
      </w:pP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lang w:val="sr-Cyrl-CS"/>
        </w:rPr>
        <w:t xml:space="preserve">СКУПШТИНА </w:t>
      </w:r>
      <w:r w:rsidRPr="00921F44">
        <w:rPr>
          <w:rFonts w:ascii="Times New Roman" w:hAnsi="Times New Roman"/>
          <w:b w:val="0"/>
          <w:sz w:val="20"/>
          <w:lang/>
        </w:rPr>
        <w:t>ОПШТИН</w:t>
      </w:r>
      <w:r w:rsidRPr="00921F44">
        <w:rPr>
          <w:rFonts w:ascii="Times New Roman" w:hAnsi="Times New Roman"/>
          <w:b w:val="0"/>
          <w:sz w:val="20"/>
          <w:lang w:val="sr-Cyrl-CS"/>
        </w:rPr>
        <w:t>Е ЋИЋЕВАЦ</w:t>
      </w:r>
    </w:p>
    <w:p w:rsidR="00921F44" w:rsidRPr="00921F44" w:rsidRDefault="00921F44" w:rsidP="00921F44">
      <w:pPr>
        <w:jc w:val="center"/>
        <w:rPr>
          <w:rFonts w:ascii="Times New Roman" w:hAnsi="Times New Roman"/>
          <w:b w:val="0"/>
          <w:sz w:val="20"/>
          <w:lang w:val="sr-Cyrl-CS"/>
        </w:rPr>
      </w:pPr>
      <w:r w:rsidRPr="00921F44">
        <w:rPr>
          <w:rFonts w:ascii="Times New Roman" w:hAnsi="Times New Roman"/>
          <w:b w:val="0"/>
          <w:sz w:val="20"/>
        </w:rPr>
        <w:t>217</w:t>
      </w:r>
      <w:r w:rsidRPr="00921F44">
        <w:rPr>
          <w:rFonts w:ascii="Times New Roman" w:hAnsi="Times New Roman"/>
          <w:b w:val="0"/>
          <w:sz w:val="20"/>
          <w:lang/>
        </w:rPr>
        <w:t>-</w:t>
      </w:r>
      <w:r w:rsidRPr="00921F44">
        <w:rPr>
          <w:rFonts w:ascii="Times New Roman" w:hAnsi="Times New Roman"/>
          <w:b w:val="0"/>
          <w:sz w:val="20"/>
        </w:rPr>
        <w:t>33</w:t>
      </w:r>
      <w:r w:rsidRPr="00921F44">
        <w:rPr>
          <w:rFonts w:ascii="Times New Roman" w:hAnsi="Times New Roman"/>
          <w:b w:val="0"/>
          <w:sz w:val="20"/>
          <w:lang/>
        </w:rPr>
        <w:t xml:space="preserve">/16-01од </w:t>
      </w:r>
      <w:r w:rsidRPr="00921F44">
        <w:rPr>
          <w:rFonts w:ascii="Times New Roman" w:hAnsi="Times New Roman"/>
          <w:b w:val="0"/>
          <w:sz w:val="20"/>
          <w:lang w:val="sr-Cyrl-CS"/>
        </w:rPr>
        <w:t>1.8.</w:t>
      </w:r>
      <w:r w:rsidRPr="00921F44">
        <w:rPr>
          <w:rFonts w:ascii="Times New Roman" w:hAnsi="Times New Roman"/>
          <w:b w:val="0"/>
          <w:sz w:val="20"/>
          <w:lang/>
        </w:rPr>
        <w:t>2016. год.</w:t>
      </w:r>
    </w:p>
    <w:p w:rsidR="00921F44" w:rsidRPr="00921F44" w:rsidRDefault="00921F44" w:rsidP="00921F44">
      <w:pPr>
        <w:jc w:val="both"/>
        <w:rPr>
          <w:rFonts w:ascii="Times New Roman" w:hAnsi="Times New Roman"/>
          <w:b w:val="0"/>
          <w:sz w:val="14"/>
          <w:lang/>
        </w:rPr>
      </w:pPr>
    </w:p>
    <w:p w:rsidR="00921F44" w:rsidRPr="00921F44" w:rsidRDefault="00921F44" w:rsidP="00921F44">
      <w:pPr>
        <w:jc w:val="both"/>
        <w:rPr>
          <w:rFonts w:ascii="Times New Roman" w:hAnsi="Times New Roman"/>
          <w:b w:val="0"/>
          <w:sz w:val="20"/>
          <w:lang w:val="sr-Cyrl-CS"/>
        </w:rPr>
      </w:pPr>
      <w:r w:rsidRPr="00921F44">
        <w:rPr>
          <w:rFonts w:ascii="Times New Roman" w:hAnsi="Times New Roman"/>
          <w:b w:val="0"/>
          <w:sz w:val="20"/>
        </w:rPr>
        <w:t xml:space="preserve">  </w:t>
      </w:r>
      <w:r w:rsidRPr="00921F44">
        <w:rPr>
          <w:rFonts w:ascii="Times New Roman" w:hAnsi="Times New Roman"/>
          <w:b w:val="0"/>
          <w:sz w:val="20"/>
          <w:lang w:val="sr-Cyrl-CS"/>
        </w:rPr>
        <w:t xml:space="preserve">                                                        </w:t>
      </w:r>
      <w:r w:rsidRPr="00921F44">
        <w:rPr>
          <w:rFonts w:ascii="Times New Roman" w:hAnsi="Times New Roman"/>
          <w:b w:val="0"/>
          <w:sz w:val="20"/>
        </w:rPr>
        <w:t xml:space="preserve">  </w:t>
      </w:r>
      <w:r w:rsidRPr="00921F44">
        <w:rPr>
          <w:rFonts w:ascii="Times New Roman" w:hAnsi="Times New Roman"/>
          <w:b w:val="0"/>
          <w:sz w:val="20"/>
          <w:lang w:val="sr-Cyrl-CS"/>
        </w:rPr>
        <w:t xml:space="preserve">                                                                 </w:t>
      </w:r>
      <w:r>
        <w:rPr>
          <w:rFonts w:ascii="Times New Roman" w:hAnsi="Times New Roman"/>
          <w:b w:val="0"/>
          <w:sz w:val="20"/>
          <w:lang w:val="sr-Cyrl-CS"/>
        </w:rPr>
        <w:t xml:space="preserve">                                  </w:t>
      </w:r>
      <w:r w:rsidRPr="00921F44">
        <w:rPr>
          <w:rFonts w:ascii="Times New Roman" w:hAnsi="Times New Roman"/>
          <w:b w:val="0"/>
          <w:sz w:val="20"/>
          <w:lang/>
        </w:rPr>
        <w:t>ПРЕД</w:t>
      </w:r>
      <w:r w:rsidRPr="00921F44">
        <w:rPr>
          <w:rFonts w:ascii="Times New Roman" w:hAnsi="Times New Roman"/>
          <w:b w:val="0"/>
          <w:sz w:val="20"/>
          <w:lang w:val="sr-Cyrl-CS"/>
        </w:rPr>
        <w:t>СЕДНИК</w:t>
      </w:r>
    </w:p>
    <w:p w:rsidR="00921F44" w:rsidRDefault="00921F44" w:rsidP="00921F44">
      <w:pPr>
        <w:jc w:val="both"/>
        <w:rPr>
          <w:rFonts w:ascii="Times New Roman" w:hAnsi="Times New Roman"/>
          <w:b w:val="0"/>
          <w:sz w:val="20"/>
          <w:lang w:val="sr-Cyrl-CS"/>
        </w:rPr>
      </w:pPr>
      <w:r w:rsidRPr="00921F44">
        <w:rPr>
          <w:rFonts w:ascii="Times New Roman" w:hAnsi="Times New Roman"/>
          <w:b w:val="0"/>
          <w:sz w:val="20"/>
        </w:rPr>
        <w:t xml:space="preserve">                                                                       </w:t>
      </w:r>
      <w:r w:rsidRPr="00921F44">
        <w:rPr>
          <w:rFonts w:ascii="Times New Roman" w:hAnsi="Times New Roman"/>
          <w:b w:val="0"/>
          <w:sz w:val="20"/>
          <w:lang w:val="sr-Cyrl-CS"/>
        </w:rPr>
        <w:tab/>
      </w:r>
      <w:r w:rsidRPr="00921F44">
        <w:rPr>
          <w:rFonts w:ascii="Times New Roman" w:hAnsi="Times New Roman"/>
          <w:b w:val="0"/>
          <w:sz w:val="20"/>
          <w:lang w:val="sr-Cyrl-CS"/>
        </w:rPr>
        <w:tab/>
      </w:r>
      <w:r w:rsidRPr="00921F44">
        <w:rPr>
          <w:rFonts w:ascii="Times New Roman" w:hAnsi="Times New Roman"/>
          <w:b w:val="0"/>
          <w:sz w:val="20"/>
          <w:lang w:val="sr-Cyrl-CS"/>
        </w:rPr>
        <w:tab/>
      </w:r>
      <w:r w:rsidRPr="00921F44">
        <w:rPr>
          <w:rFonts w:ascii="Times New Roman" w:hAnsi="Times New Roman"/>
          <w:b w:val="0"/>
          <w:sz w:val="20"/>
          <w:lang w:val="sr-Cyrl-CS"/>
        </w:rPr>
        <w:tab/>
        <w:t xml:space="preserve">                     </w:t>
      </w:r>
      <w:r>
        <w:rPr>
          <w:rFonts w:ascii="Times New Roman" w:hAnsi="Times New Roman"/>
          <w:b w:val="0"/>
          <w:sz w:val="20"/>
          <w:lang w:val="sr-Cyrl-CS"/>
        </w:rPr>
        <w:t xml:space="preserve">                       </w:t>
      </w:r>
      <w:r w:rsidRPr="00921F44">
        <w:rPr>
          <w:rFonts w:ascii="Times New Roman" w:hAnsi="Times New Roman"/>
          <w:b w:val="0"/>
          <w:sz w:val="20"/>
          <w:lang w:val="sr-Cyrl-CS"/>
        </w:rPr>
        <w:t>Славољуб Симић</w:t>
      </w:r>
      <w:r>
        <w:rPr>
          <w:rFonts w:ascii="Times New Roman" w:hAnsi="Times New Roman"/>
          <w:b w:val="0"/>
          <w:sz w:val="20"/>
          <w:lang w:val="sr-Cyrl-CS"/>
        </w:rPr>
        <w:t>, с.р.</w:t>
      </w:r>
    </w:p>
    <w:p w:rsidR="0011794D" w:rsidRPr="0011794D" w:rsidRDefault="0011794D" w:rsidP="00921F44">
      <w:pPr>
        <w:jc w:val="both"/>
        <w:rPr>
          <w:rFonts w:ascii="Times New Roman" w:hAnsi="Times New Roman"/>
          <w:b w:val="0"/>
          <w:sz w:val="14"/>
          <w:lang w:val="sr-Cyrl-CS"/>
        </w:rPr>
      </w:pPr>
    </w:p>
    <w:p w:rsidR="0011794D" w:rsidRPr="00921F44" w:rsidRDefault="0011794D" w:rsidP="00921F44">
      <w:pPr>
        <w:jc w:val="both"/>
        <w:rPr>
          <w:rFonts w:ascii="Times New Roman" w:hAnsi="Times New Roman"/>
          <w:b w:val="0"/>
          <w:sz w:val="20"/>
        </w:rPr>
      </w:pPr>
      <w:r w:rsidRPr="003553F5">
        <w:rPr>
          <w:rFonts w:ascii="Times New Roman" w:hAnsi="Times New Roman"/>
          <w:sz w:val="22"/>
          <w:szCs w:val="22"/>
          <w:lang w:val="sr-Cyrl-CS"/>
        </w:rPr>
        <w:t>11</w:t>
      </w:r>
      <w:r>
        <w:rPr>
          <w:rFonts w:ascii="Times New Roman" w:hAnsi="Times New Roman"/>
          <w:sz w:val="22"/>
          <w:szCs w:val="22"/>
          <w:lang w:val="sr-Cyrl-CS"/>
        </w:rPr>
        <w:t>4</w:t>
      </w:r>
      <w:r w:rsidRPr="003553F5">
        <w:rPr>
          <w:rFonts w:ascii="Times New Roman" w:hAnsi="Times New Roman"/>
          <w:sz w:val="22"/>
          <w:szCs w:val="22"/>
          <w:lang w:val="sr-Cyrl-CS"/>
        </w:rPr>
        <w:t>.</w:t>
      </w:r>
    </w:p>
    <w:p w:rsidR="0011794D" w:rsidRPr="0011794D" w:rsidRDefault="0011794D" w:rsidP="0011794D">
      <w:pPr>
        <w:ind w:firstLine="720"/>
        <w:jc w:val="both"/>
        <w:rPr>
          <w:rFonts w:ascii="Times New Roman" w:hAnsi="Times New Roman"/>
          <w:b w:val="0"/>
          <w:sz w:val="20"/>
          <w:lang w:val="sr-Cyrl-CS"/>
        </w:rPr>
      </w:pPr>
      <w:r w:rsidRPr="0011794D">
        <w:rPr>
          <w:rFonts w:ascii="Times New Roman" w:hAnsi="Times New Roman"/>
          <w:b w:val="0"/>
          <w:sz w:val="20"/>
          <w:lang w:val="sr-Cyrl-CS"/>
        </w:rPr>
        <w:t>На основу члана 38. став 1. и члана 42. Закона о правима пацијената (''Службени гласник РС'', бр.</w:t>
      </w:r>
      <w:r w:rsidRPr="0011794D">
        <w:rPr>
          <w:rFonts w:ascii="Times New Roman" w:hAnsi="Times New Roman"/>
          <w:b w:val="0"/>
          <w:sz w:val="20"/>
        </w:rPr>
        <w:t xml:space="preserve"> </w:t>
      </w:r>
      <w:r w:rsidRPr="0011794D">
        <w:rPr>
          <w:rFonts w:ascii="Times New Roman" w:hAnsi="Times New Roman"/>
          <w:b w:val="0"/>
          <w:sz w:val="20"/>
          <w:lang w:val="sr-Cyrl-CS"/>
        </w:rPr>
        <w:t>45/13), члана 32. Закона о локалној самоуправи (''Службени гласник РС'', бр.129/07 и 83/14-др. закон), члана 15. Закона о јавном здрављу („Сл. гласник РС“, бр. 15/2016) и члана 33. Статута општине Ћићевац (''Службени лист општине Ћићевац '', бр. 17/13-пречишћен текст, 22/13 и 10/15), Скупштина општин</w:t>
      </w:r>
      <w:r w:rsidRPr="0011794D">
        <w:rPr>
          <w:rFonts w:ascii="Times New Roman" w:hAnsi="Times New Roman"/>
          <w:b w:val="0"/>
          <w:sz w:val="20"/>
        </w:rPr>
        <w:t>e</w:t>
      </w:r>
      <w:r w:rsidRPr="0011794D">
        <w:rPr>
          <w:rFonts w:ascii="Times New Roman" w:hAnsi="Times New Roman"/>
          <w:b w:val="0"/>
          <w:sz w:val="20"/>
          <w:lang w:val="sr-Cyrl-CS"/>
        </w:rPr>
        <w:t xml:space="preserve"> Ћићевац на 5. седници одржаној дана 1.8.2016. године, донела је</w:t>
      </w:r>
    </w:p>
    <w:p w:rsidR="0011794D" w:rsidRPr="0011794D" w:rsidRDefault="0011794D" w:rsidP="0011794D">
      <w:pPr>
        <w:jc w:val="center"/>
        <w:rPr>
          <w:rFonts w:ascii="Times New Roman" w:hAnsi="Times New Roman"/>
          <w:b w:val="0"/>
          <w:sz w:val="14"/>
          <w:lang w:val="sr-Cyrl-CS"/>
        </w:rPr>
      </w:pPr>
    </w:p>
    <w:p w:rsidR="0011794D" w:rsidRPr="0011794D" w:rsidRDefault="0011794D" w:rsidP="0011794D">
      <w:pPr>
        <w:jc w:val="center"/>
        <w:rPr>
          <w:rFonts w:ascii="Times New Roman" w:hAnsi="Times New Roman"/>
          <w:b w:val="0"/>
          <w:sz w:val="20"/>
          <w:lang w:val="sr-Cyrl-CS"/>
        </w:rPr>
      </w:pPr>
      <w:r w:rsidRPr="0011794D">
        <w:rPr>
          <w:rFonts w:ascii="Times New Roman" w:hAnsi="Times New Roman"/>
          <w:b w:val="0"/>
          <w:sz w:val="20"/>
          <w:lang w:val="sr-Cyrl-CS"/>
        </w:rPr>
        <w:t>РЕШЕЊЕ</w:t>
      </w:r>
    </w:p>
    <w:p w:rsidR="0011794D" w:rsidRPr="0011794D" w:rsidRDefault="0011794D" w:rsidP="0011794D">
      <w:pPr>
        <w:jc w:val="center"/>
        <w:rPr>
          <w:rFonts w:ascii="Times New Roman" w:hAnsi="Times New Roman"/>
          <w:b w:val="0"/>
          <w:sz w:val="20"/>
          <w:lang w:val="sr-Cyrl-CS"/>
        </w:rPr>
      </w:pPr>
      <w:r w:rsidRPr="0011794D">
        <w:rPr>
          <w:rFonts w:ascii="Times New Roman" w:hAnsi="Times New Roman"/>
          <w:b w:val="0"/>
          <w:sz w:val="20"/>
          <w:lang w:val="sr-Cyrl-CS"/>
        </w:rPr>
        <w:t>о допуни Решења о образовању и именовању чланова  Савета за здравље општине Ћићевац</w:t>
      </w:r>
    </w:p>
    <w:p w:rsidR="0011794D" w:rsidRPr="0011794D" w:rsidRDefault="0011794D" w:rsidP="0011794D">
      <w:pPr>
        <w:jc w:val="center"/>
        <w:rPr>
          <w:rFonts w:ascii="Times New Roman" w:hAnsi="Times New Roman"/>
          <w:b w:val="0"/>
          <w:sz w:val="14"/>
          <w:lang w:val="sr-Cyrl-CS"/>
        </w:rPr>
      </w:pPr>
    </w:p>
    <w:p w:rsidR="0011794D" w:rsidRPr="00541155" w:rsidRDefault="0011794D" w:rsidP="00541155">
      <w:pPr>
        <w:pStyle w:val="ListParagraph"/>
        <w:numPr>
          <w:ilvl w:val="0"/>
          <w:numId w:val="23"/>
        </w:numPr>
        <w:spacing w:after="0" w:line="240" w:lineRule="auto"/>
        <w:jc w:val="both"/>
        <w:rPr>
          <w:rFonts w:ascii="Times New Roman" w:hAnsi="Times New Roman"/>
          <w:sz w:val="20"/>
          <w:lang w:val="sr-Cyrl-CS"/>
        </w:rPr>
      </w:pPr>
      <w:r w:rsidRPr="00541155">
        <w:rPr>
          <w:rFonts w:ascii="Times New Roman" w:hAnsi="Times New Roman"/>
          <w:sz w:val="20"/>
          <w:lang w:val="sr-Cyrl-CS"/>
        </w:rPr>
        <w:t>У Решењу о образовању и именовању чланова Савета за здравље општине Ћићевац („Сл. лист општине Ћићевац“, бр. 22/13</w:t>
      </w:r>
      <w:r w:rsidRPr="00541155">
        <w:rPr>
          <w:rFonts w:ascii="Times New Roman" w:hAnsi="Times New Roman"/>
          <w:sz w:val="20"/>
        </w:rPr>
        <w:t xml:space="preserve"> и 13/15</w:t>
      </w:r>
      <w:r w:rsidRPr="00541155">
        <w:rPr>
          <w:rFonts w:ascii="Times New Roman" w:hAnsi="Times New Roman"/>
          <w:sz w:val="20"/>
          <w:lang w:val="sr-Cyrl-CS"/>
        </w:rPr>
        <w:t>) у тачки 1. после подтачке 7) додаје се подтачка 8) која гласи:</w:t>
      </w:r>
    </w:p>
    <w:p w:rsidR="0011794D" w:rsidRPr="0011794D" w:rsidRDefault="0011794D" w:rsidP="00541155">
      <w:pPr>
        <w:pStyle w:val="ListParagraph"/>
        <w:spacing w:after="0" w:line="240" w:lineRule="auto"/>
        <w:ind w:left="1440"/>
        <w:jc w:val="both"/>
        <w:rPr>
          <w:rFonts w:ascii="Times New Roman" w:hAnsi="Times New Roman"/>
          <w:sz w:val="20"/>
          <w:szCs w:val="20"/>
          <w:lang w:val="sr-Cyrl-CS"/>
        </w:rPr>
      </w:pPr>
      <w:r w:rsidRPr="0011794D">
        <w:rPr>
          <w:rFonts w:ascii="Times New Roman" w:hAnsi="Times New Roman"/>
          <w:sz w:val="20"/>
          <w:szCs w:val="20"/>
          <w:lang w:val="sr-Cyrl-CS"/>
        </w:rPr>
        <w:t xml:space="preserve">„8) др Горан Пешић, специјалиста социјалне медицине (представник Завода за јавно здравље Крушевац).“ </w:t>
      </w:r>
    </w:p>
    <w:p w:rsidR="0011794D" w:rsidRPr="00541155" w:rsidRDefault="0011794D" w:rsidP="00541155">
      <w:pPr>
        <w:pStyle w:val="ListParagraph"/>
        <w:numPr>
          <w:ilvl w:val="0"/>
          <w:numId w:val="23"/>
        </w:numPr>
        <w:jc w:val="both"/>
        <w:rPr>
          <w:rFonts w:ascii="Times New Roman" w:hAnsi="Times New Roman"/>
          <w:sz w:val="20"/>
          <w:lang w:val="sr-Cyrl-CS"/>
        </w:rPr>
      </w:pPr>
      <w:r w:rsidRPr="00541155">
        <w:rPr>
          <w:rFonts w:ascii="Times New Roman" w:hAnsi="Times New Roman"/>
          <w:sz w:val="20"/>
          <w:lang w:val="sr-Cyrl-CS"/>
        </w:rPr>
        <w:t>После тачке 2. додаје се тачка 3. која гласи:</w:t>
      </w:r>
    </w:p>
    <w:p w:rsidR="0011794D" w:rsidRPr="0011794D" w:rsidRDefault="0011794D" w:rsidP="00541155">
      <w:pPr>
        <w:pStyle w:val="ListParagraph"/>
        <w:spacing w:after="0" w:line="240" w:lineRule="auto"/>
        <w:ind w:left="1440"/>
        <w:jc w:val="both"/>
        <w:rPr>
          <w:rFonts w:ascii="Times New Roman" w:hAnsi="Times New Roman"/>
          <w:sz w:val="20"/>
          <w:szCs w:val="20"/>
          <w:lang w:val="sr-Cyrl-CS"/>
        </w:rPr>
      </w:pPr>
      <w:r w:rsidRPr="0011794D">
        <w:rPr>
          <w:rFonts w:ascii="Times New Roman" w:hAnsi="Times New Roman"/>
          <w:sz w:val="20"/>
          <w:szCs w:val="20"/>
          <w:lang w:val="sr-Cyrl-CS"/>
        </w:rPr>
        <w:t>„3. Савет за здравље из тачке 1. овог решења обавља и одређене послове из области деловања јавног здравља, и то:</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међусекторску сарадњу, координацију, подстицање, организацију и усмеравање спровођења активности у области деловања јавног здравља на локалном нивоу, заједничком активношћу са органом аутономне покрајине, јединицом локалне самоуправе, носиоцима активности и другим учесницима у систему јавног здравља;</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прати извештаје института и завода за јавно здравље о анализи здравственог стања становништва на територији јединице локалне самоуправе која за то наменски определи средства у оквиру посебних програма из области јавног здравља из члана 14. Закона о јавном здрављу и предлаже мере за њихово унапређење, укључујући мере за развој интегрисаних услуга у локалној самоуправи;</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доноси предлог плана јавног здравља на локалном нивоу који усваја скупштина јединице локалне самоуправе и прати његово спровођење кроз посебне програме из области јавног здравља;</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lastRenderedPageBreak/>
        <w:t>иницира и прати спровођење активности промоције здравља и спровођења мера за очување и унапређење здравља, спречавања и сузбијања заразних и хроничних незаразних болести, повреда и фактора ризика на територији јединице локалне самоуправе кроз посебне програме из области јавног здравља;</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даје мишљења на извештај о остваривању посебног програма у области јавног здравља, које доноси јединица локалне самоуправе;</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учествује у различитим областима деловања јавног здравља у кризним и ванредним ситуацијама из члана 11. Закона о јавном здрављу;</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јача капацитете носилаца активности и учесника у областима деловања јавног здравља;</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обавештава јавност о свом раду;</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даје подршку раду и развоју носиоца активности и учесника у систему јавног здравља на својој територији, у складу са законом;</w:t>
      </w:r>
    </w:p>
    <w:p w:rsidR="0011794D" w:rsidRPr="0011794D" w:rsidRDefault="0011794D" w:rsidP="00541155">
      <w:pPr>
        <w:pStyle w:val="ListParagraph"/>
        <w:numPr>
          <w:ilvl w:val="0"/>
          <w:numId w:val="22"/>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извештава једнице локалне самоуправе и завод, односно институт за јавно здравље о свом раду у областима деловања јавног здравља.“</w:t>
      </w:r>
    </w:p>
    <w:p w:rsidR="0011794D" w:rsidRPr="0011794D" w:rsidRDefault="0011794D" w:rsidP="00541155">
      <w:pPr>
        <w:pStyle w:val="ListParagraph"/>
        <w:numPr>
          <w:ilvl w:val="0"/>
          <w:numId w:val="23"/>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Досадашња тачка 3. постаје тачка 4.</w:t>
      </w:r>
    </w:p>
    <w:p w:rsidR="0011794D" w:rsidRPr="0011794D" w:rsidRDefault="0011794D" w:rsidP="00541155">
      <w:pPr>
        <w:pStyle w:val="ListParagraph"/>
        <w:numPr>
          <w:ilvl w:val="0"/>
          <w:numId w:val="23"/>
        </w:numPr>
        <w:spacing w:after="0" w:line="240" w:lineRule="auto"/>
        <w:jc w:val="both"/>
        <w:rPr>
          <w:rFonts w:ascii="Times New Roman" w:hAnsi="Times New Roman"/>
          <w:sz w:val="20"/>
          <w:szCs w:val="20"/>
          <w:lang w:val="sr-Cyrl-CS"/>
        </w:rPr>
      </w:pPr>
      <w:r w:rsidRPr="0011794D">
        <w:rPr>
          <w:rFonts w:ascii="Times New Roman" w:hAnsi="Times New Roman"/>
          <w:sz w:val="20"/>
          <w:szCs w:val="20"/>
          <w:lang w:val="sr-Cyrl-CS"/>
        </w:rPr>
        <w:t>Решење објавити у ''Сл. листу општине Ћићевац''.</w:t>
      </w:r>
    </w:p>
    <w:p w:rsidR="0011794D" w:rsidRPr="00541155" w:rsidRDefault="0011794D" w:rsidP="00541155">
      <w:pPr>
        <w:jc w:val="both"/>
        <w:rPr>
          <w:rFonts w:ascii="Times New Roman" w:hAnsi="Times New Roman"/>
          <w:b w:val="0"/>
          <w:sz w:val="14"/>
          <w:lang w:val="sr-Cyrl-CS"/>
        </w:rPr>
      </w:pPr>
    </w:p>
    <w:p w:rsidR="0011794D" w:rsidRPr="0011794D" w:rsidRDefault="0011794D" w:rsidP="00541155">
      <w:pPr>
        <w:pStyle w:val="ListParagraph"/>
        <w:spacing w:after="0" w:line="240" w:lineRule="auto"/>
        <w:ind w:left="0"/>
        <w:jc w:val="center"/>
        <w:rPr>
          <w:rFonts w:ascii="Times New Roman" w:hAnsi="Times New Roman"/>
          <w:sz w:val="20"/>
          <w:szCs w:val="20"/>
          <w:lang w:val="sr-Cyrl-CS"/>
        </w:rPr>
      </w:pPr>
      <w:r w:rsidRPr="0011794D">
        <w:rPr>
          <w:rFonts w:ascii="Times New Roman" w:hAnsi="Times New Roman"/>
          <w:sz w:val="20"/>
          <w:szCs w:val="20"/>
          <w:lang w:val="sr-Cyrl-CS"/>
        </w:rPr>
        <w:t>СКУПШТИНА ОПШТИНЕ ЋИЋЕВАЦ</w:t>
      </w:r>
    </w:p>
    <w:p w:rsidR="0011794D" w:rsidRDefault="0011794D" w:rsidP="00A85461">
      <w:pPr>
        <w:pStyle w:val="ListParagraph"/>
        <w:spacing w:after="0" w:line="240" w:lineRule="auto"/>
        <w:ind w:left="0"/>
        <w:jc w:val="center"/>
        <w:rPr>
          <w:rFonts w:ascii="Times New Roman" w:hAnsi="Times New Roman"/>
          <w:sz w:val="20"/>
          <w:szCs w:val="20"/>
          <w:lang w:val="sr-Cyrl-CS"/>
        </w:rPr>
      </w:pPr>
      <w:r w:rsidRPr="0011794D">
        <w:rPr>
          <w:rFonts w:ascii="Times New Roman" w:hAnsi="Times New Roman"/>
          <w:sz w:val="20"/>
          <w:szCs w:val="20"/>
          <w:lang w:val="sr-Cyrl-CS"/>
        </w:rPr>
        <w:t>Бр. 510-4/16-02 од 1.8.2016. године</w:t>
      </w:r>
      <w:r w:rsidR="00A85461">
        <w:rPr>
          <w:rFonts w:ascii="Times New Roman" w:hAnsi="Times New Roman"/>
          <w:sz w:val="20"/>
          <w:szCs w:val="20"/>
          <w:lang w:val="sr-Cyrl-CS"/>
        </w:rPr>
        <w:t xml:space="preserve"> </w:t>
      </w:r>
    </w:p>
    <w:p w:rsidR="00944083" w:rsidRPr="00944083" w:rsidRDefault="00944083" w:rsidP="00A85461">
      <w:pPr>
        <w:pStyle w:val="ListParagraph"/>
        <w:spacing w:after="0" w:line="240" w:lineRule="auto"/>
        <w:ind w:left="0"/>
        <w:jc w:val="center"/>
        <w:rPr>
          <w:rFonts w:ascii="Times New Roman" w:hAnsi="Times New Roman"/>
          <w:sz w:val="14"/>
          <w:szCs w:val="20"/>
          <w:lang w:val="sr-Cyrl-CS"/>
        </w:rPr>
      </w:pPr>
    </w:p>
    <w:p w:rsidR="0011794D" w:rsidRPr="0011794D" w:rsidRDefault="0011794D" w:rsidP="00541155">
      <w:pPr>
        <w:pStyle w:val="ListParagraph"/>
        <w:spacing w:after="0"/>
        <w:ind w:left="1110"/>
        <w:jc w:val="both"/>
        <w:rPr>
          <w:rFonts w:ascii="Times New Roman" w:hAnsi="Times New Roman"/>
          <w:sz w:val="20"/>
          <w:szCs w:val="20"/>
          <w:lang w:val="sr-Cyrl-CS"/>
        </w:rPr>
      </w:pPr>
      <w:r w:rsidRPr="0011794D">
        <w:rPr>
          <w:rFonts w:ascii="Times New Roman" w:hAnsi="Times New Roman"/>
          <w:sz w:val="20"/>
          <w:szCs w:val="20"/>
          <w:lang w:val="sr-Cyrl-CS"/>
        </w:rPr>
        <w:t xml:space="preserve">                                                                                                  </w:t>
      </w:r>
      <w:r w:rsidR="00944083">
        <w:rPr>
          <w:rFonts w:ascii="Times New Roman" w:hAnsi="Times New Roman"/>
          <w:sz w:val="20"/>
          <w:szCs w:val="20"/>
          <w:lang w:val="sr-Cyrl-CS"/>
        </w:rPr>
        <w:t xml:space="preserve">                                       </w:t>
      </w:r>
      <w:r w:rsidRPr="0011794D">
        <w:rPr>
          <w:rFonts w:ascii="Times New Roman" w:hAnsi="Times New Roman"/>
          <w:sz w:val="20"/>
          <w:szCs w:val="20"/>
          <w:lang w:val="sr-Cyrl-CS"/>
        </w:rPr>
        <w:t>ПРЕДСЕДНИК</w:t>
      </w:r>
    </w:p>
    <w:p w:rsidR="0011794D" w:rsidRDefault="0011794D" w:rsidP="00944083">
      <w:pPr>
        <w:pStyle w:val="ListParagraph"/>
        <w:spacing w:after="0" w:line="240" w:lineRule="auto"/>
        <w:ind w:left="1110"/>
        <w:jc w:val="both"/>
        <w:rPr>
          <w:rFonts w:ascii="Times New Roman" w:hAnsi="Times New Roman"/>
          <w:sz w:val="20"/>
          <w:szCs w:val="20"/>
          <w:lang w:val="sr-Cyrl-CS"/>
        </w:rPr>
      </w:pPr>
      <w:r w:rsidRPr="0011794D">
        <w:rPr>
          <w:rFonts w:ascii="Times New Roman" w:hAnsi="Times New Roman"/>
          <w:sz w:val="20"/>
          <w:szCs w:val="20"/>
          <w:lang w:val="sr-Cyrl-CS"/>
        </w:rPr>
        <w:t xml:space="preserve">                                                                                                  </w:t>
      </w:r>
      <w:r w:rsidR="00944083">
        <w:rPr>
          <w:rFonts w:ascii="Times New Roman" w:hAnsi="Times New Roman"/>
          <w:sz w:val="20"/>
          <w:szCs w:val="20"/>
          <w:lang w:val="sr-Cyrl-CS"/>
        </w:rPr>
        <w:t xml:space="preserve">                                       </w:t>
      </w:r>
      <w:r w:rsidRPr="0011794D">
        <w:rPr>
          <w:rFonts w:ascii="Times New Roman" w:hAnsi="Times New Roman"/>
          <w:sz w:val="20"/>
          <w:szCs w:val="20"/>
          <w:lang w:val="sr-Cyrl-CS"/>
        </w:rPr>
        <w:t>Славољуб Симић</w:t>
      </w:r>
      <w:r w:rsidR="00944083">
        <w:rPr>
          <w:rFonts w:ascii="Times New Roman" w:hAnsi="Times New Roman"/>
          <w:sz w:val="20"/>
          <w:szCs w:val="20"/>
          <w:lang w:val="sr-Cyrl-CS"/>
        </w:rPr>
        <w:t>, с.р.</w:t>
      </w:r>
    </w:p>
    <w:p w:rsidR="00944083" w:rsidRPr="00944083" w:rsidRDefault="00944083" w:rsidP="00944083">
      <w:pPr>
        <w:pStyle w:val="ListParagraph"/>
        <w:spacing w:after="0" w:line="240" w:lineRule="auto"/>
        <w:ind w:left="1110"/>
        <w:jc w:val="both"/>
        <w:rPr>
          <w:rFonts w:ascii="Times New Roman" w:hAnsi="Times New Roman"/>
          <w:sz w:val="14"/>
          <w:szCs w:val="20"/>
          <w:lang w:val="sr-Cyrl-CS"/>
        </w:rPr>
      </w:pPr>
    </w:p>
    <w:p w:rsidR="00944083" w:rsidRPr="00921F44" w:rsidRDefault="00944083" w:rsidP="00944083">
      <w:pPr>
        <w:jc w:val="both"/>
        <w:rPr>
          <w:rFonts w:ascii="Times New Roman" w:hAnsi="Times New Roman"/>
          <w:b w:val="0"/>
          <w:sz w:val="20"/>
        </w:rPr>
      </w:pPr>
      <w:r w:rsidRPr="003553F5">
        <w:rPr>
          <w:rFonts w:ascii="Times New Roman" w:hAnsi="Times New Roman"/>
          <w:sz w:val="22"/>
          <w:szCs w:val="22"/>
          <w:lang w:val="sr-Cyrl-CS"/>
        </w:rPr>
        <w:t>11</w:t>
      </w:r>
      <w:r>
        <w:rPr>
          <w:rFonts w:ascii="Times New Roman" w:hAnsi="Times New Roman"/>
          <w:sz w:val="22"/>
          <w:szCs w:val="22"/>
          <w:lang w:val="sr-Cyrl-CS"/>
        </w:rPr>
        <w:t>5</w:t>
      </w:r>
      <w:r w:rsidRPr="003553F5">
        <w:rPr>
          <w:rFonts w:ascii="Times New Roman" w:hAnsi="Times New Roman"/>
          <w:sz w:val="22"/>
          <w:szCs w:val="22"/>
          <w:lang w:val="sr-Cyrl-CS"/>
        </w:rPr>
        <w:t>.</w:t>
      </w:r>
    </w:p>
    <w:p w:rsidR="00944083" w:rsidRPr="00944083" w:rsidRDefault="00944083" w:rsidP="00944083">
      <w:pPr>
        <w:pStyle w:val="BodyText"/>
        <w:ind w:firstLine="748"/>
        <w:rPr>
          <w:b w:val="0"/>
          <w:sz w:val="20"/>
        </w:rPr>
      </w:pPr>
      <w:r w:rsidRPr="00944083">
        <w:rPr>
          <w:b w:val="0"/>
          <w:sz w:val="20"/>
        </w:rPr>
        <w:t>Na osnovu ~lana 54. i 55. Zakona o osnovama sistema obrazovawa i vaspitawa (“Sl. glasnik RS”, br. 72/09, 52/11, 55/13, 35/15 – autenti~no tuma~ewe i 68/15)</w:t>
      </w:r>
      <w:r w:rsidRPr="00944083">
        <w:rPr>
          <w:rFonts w:ascii="Calibri" w:hAnsi="Calibri"/>
          <w:b w:val="0"/>
          <w:sz w:val="20"/>
          <w:lang w:val="sr-Cyrl-CS"/>
        </w:rPr>
        <w:t xml:space="preserve"> </w:t>
      </w:r>
      <w:r w:rsidRPr="00944083">
        <w:rPr>
          <w:rFonts w:hAnsi="Calibri"/>
          <w:b w:val="0"/>
          <w:sz w:val="20"/>
        </w:rPr>
        <w:t>i</w:t>
      </w:r>
      <w:r w:rsidRPr="00944083">
        <w:rPr>
          <w:b w:val="0"/>
          <w:sz w:val="20"/>
        </w:rPr>
        <w:t xml:space="preserve"> ~lana 33. Statuta op{tine ]i}evac (“Sl. list op{tine ]i}evac”, br. 17/13- pre~i{}eni tekst, 22/13 i 10/15), Skup{tina op{tine ]i}evac  na 5. sednici odr`anoj 1.8.2016. godine, donela  je</w:t>
      </w:r>
    </w:p>
    <w:p w:rsidR="00944083" w:rsidRPr="00944083" w:rsidRDefault="00944083" w:rsidP="00944083">
      <w:pPr>
        <w:jc w:val="both"/>
        <w:rPr>
          <w:rFonts w:ascii="Cir Times" w:hAnsi="Cir Times"/>
          <w:b w:val="0"/>
          <w:sz w:val="14"/>
        </w:rPr>
      </w:pPr>
    </w:p>
    <w:p w:rsidR="00944083" w:rsidRPr="00944083" w:rsidRDefault="00944083" w:rsidP="00944083">
      <w:pPr>
        <w:pStyle w:val="Heading1"/>
        <w:rPr>
          <w:b w:val="0"/>
          <w:bCs/>
          <w:sz w:val="20"/>
          <w:lang w:val="pt-BR"/>
        </w:rPr>
      </w:pPr>
      <w:r w:rsidRPr="00944083">
        <w:rPr>
          <w:b w:val="0"/>
          <w:bCs/>
          <w:sz w:val="20"/>
          <w:lang w:val="pt-BR"/>
        </w:rPr>
        <w:t>RE[EWE</w:t>
      </w:r>
    </w:p>
    <w:p w:rsidR="00944083" w:rsidRPr="00944083" w:rsidRDefault="00944083" w:rsidP="00944083">
      <w:pPr>
        <w:pStyle w:val="BodyText2"/>
        <w:spacing w:after="0" w:line="240" w:lineRule="auto"/>
        <w:jc w:val="center"/>
        <w:rPr>
          <w:rFonts w:ascii="Cir Times" w:hAnsi="Cir Times"/>
          <w:b w:val="0"/>
          <w:sz w:val="20"/>
          <w:lang w:val="fr-FR"/>
        </w:rPr>
      </w:pPr>
      <w:r w:rsidRPr="00944083">
        <w:rPr>
          <w:rFonts w:ascii="Cir Times" w:hAnsi="Cir Times"/>
          <w:b w:val="0"/>
          <w:sz w:val="20"/>
          <w:lang w:val="pt-BR"/>
        </w:rPr>
        <w:t>O RAZRE[EWU ^LANOVA UPRAVNOG ODBORA</w:t>
      </w:r>
      <w:r>
        <w:rPr>
          <w:rFonts w:asciiTheme="minorHAnsi" w:hAnsiTheme="minorHAnsi"/>
          <w:b w:val="0"/>
          <w:sz w:val="20"/>
          <w:lang w:val="sr-Cyrl-CS"/>
        </w:rPr>
        <w:t xml:space="preserve"> </w:t>
      </w:r>
      <w:r w:rsidRPr="00944083">
        <w:rPr>
          <w:rFonts w:ascii="Cir Times" w:hAnsi="Cir Times"/>
          <w:b w:val="0"/>
          <w:sz w:val="20"/>
          <w:lang w:val="fr-FR"/>
        </w:rPr>
        <w:t>P</w:t>
      </w:r>
      <w:r>
        <w:rPr>
          <w:rFonts w:asciiTheme="minorHAnsi" w:hAnsiTheme="minorHAnsi"/>
          <w:b w:val="0"/>
          <w:sz w:val="20"/>
          <w:lang w:val="sr-Cyrl-CS"/>
        </w:rPr>
        <w:t>.</w:t>
      </w:r>
      <w:r w:rsidRPr="00944083">
        <w:rPr>
          <w:rFonts w:ascii="Cir Times" w:hAnsi="Cir Times"/>
          <w:b w:val="0"/>
          <w:sz w:val="20"/>
          <w:lang w:val="fr-FR"/>
        </w:rPr>
        <w:t>U</w:t>
      </w:r>
      <w:r>
        <w:rPr>
          <w:rFonts w:asciiTheme="minorHAnsi" w:hAnsiTheme="minorHAnsi"/>
          <w:b w:val="0"/>
          <w:sz w:val="20"/>
          <w:lang w:val="sr-Cyrl-CS"/>
        </w:rPr>
        <w:t>.</w:t>
      </w:r>
      <w:r w:rsidRPr="00944083">
        <w:rPr>
          <w:rFonts w:ascii="Cir Times" w:hAnsi="Cir Times"/>
          <w:b w:val="0"/>
          <w:sz w:val="20"/>
          <w:lang w:val="fr-FR"/>
        </w:rPr>
        <w:t xml:space="preserve"> </w:t>
      </w:r>
      <w:r w:rsidRPr="00944083">
        <w:rPr>
          <w:rFonts w:ascii="Cir Times" w:hAnsi="Times New Roman"/>
          <w:b w:val="0"/>
          <w:sz w:val="20"/>
          <w:lang w:val="fr-FR"/>
        </w:rPr>
        <w:t>“</w:t>
      </w:r>
      <w:r w:rsidRPr="00944083">
        <w:rPr>
          <w:rFonts w:ascii="Cir Times" w:hAnsi="Cir Times"/>
          <w:b w:val="0"/>
          <w:sz w:val="20"/>
          <w:lang w:val="fr-FR"/>
        </w:rPr>
        <w:t>DE^JI VRTI]</w:t>
      </w:r>
      <w:r w:rsidRPr="00944083">
        <w:rPr>
          <w:rFonts w:ascii="Cir Times" w:hAnsi="Times New Roman"/>
          <w:b w:val="0"/>
          <w:sz w:val="20"/>
          <w:lang w:val="fr-FR"/>
        </w:rPr>
        <w:t>”</w:t>
      </w:r>
      <w:r w:rsidRPr="00944083">
        <w:rPr>
          <w:rFonts w:ascii="Cir Times" w:hAnsi="Cir Times"/>
          <w:b w:val="0"/>
          <w:sz w:val="20"/>
          <w:lang w:val="fr-FR"/>
        </w:rPr>
        <w:t xml:space="preserve"> U ]I]EVCU</w:t>
      </w:r>
    </w:p>
    <w:p w:rsidR="00944083" w:rsidRPr="00944083" w:rsidRDefault="00944083" w:rsidP="00944083">
      <w:pPr>
        <w:jc w:val="center"/>
        <w:rPr>
          <w:rFonts w:ascii="Cir Times" w:hAnsi="Cir Times"/>
          <w:b w:val="0"/>
          <w:sz w:val="14"/>
          <w:lang w:val="fr-FR"/>
        </w:rPr>
      </w:pPr>
    </w:p>
    <w:p w:rsidR="00944083" w:rsidRPr="00944083" w:rsidRDefault="00944083" w:rsidP="00944083">
      <w:pPr>
        <w:numPr>
          <w:ilvl w:val="0"/>
          <w:numId w:val="24"/>
        </w:numPr>
        <w:tabs>
          <w:tab w:val="num" w:pos="0"/>
          <w:tab w:val="left" w:pos="1122"/>
        </w:tabs>
        <w:ind w:left="0" w:firstLine="720"/>
        <w:jc w:val="both"/>
        <w:rPr>
          <w:rFonts w:ascii="Cir Times" w:hAnsi="Cir Times"/>
          <w:b w:val="0"/>
          <w:sz w:val="20"/>
          <w:lang w:val="fr-FR"/>
        </w:rPr>
      </w:pPr>
      <w:r w:rsidRPr="00944083">
        <w:rPr>
          <w:rFonts w:ascii="Cir Times" w:hAnsi="Cir Times"/>
          <w:b w:val="0"/>
          <w:sz w:val="20"/>
          <w:lang w:val="fr-FR"/>
        </w:rPr>
        <w:t xml:space="preserve">Razre{avaju se du`nosti ~lanova Upravnog odbora P.U. </w:t>
      </w:r>
      <w:r w:rsidRPr="00944083">
        <w:rPr>
          <w:b w:val="0"/>
          <w:sz w:val="20"/>
          <w:lang w:val="fr-FR"/>
        </w:rPr>
        <w:t>“</w:t>
      </w:r>
      <w:r w:rsidRPr="00944083">
        <w:rPr>
          <w:rFonts w:ascii="Cir Times" w:hAnsi="Cir Times"/>
          <w:b w:val="0"/>
          <w:sz w:val="20"/>
          <w:lang w:val="fr-FR"/>
        </w:rPr>
        <w:t>« De~ji vrti}</w:t>
      </w:r>
      <w:r w:rsidRPr="00944083">
        <w:rPr>
          <w:b w:val="0"/>
          <w:sz w:val="20"/>
          <w:lang w:val="fr-FR"/>
        </w:rPr>
        <w:t>“</w:t>
      </w:r>
      <w:r w:rsidRPr="00944083">
        <w:rPr>
          <w:rFonts w:ascii="Cir Times" w:hAnsi="Cir Times"/>
          <w:b w:val="0"/>
          <w:sz w:val="20"/>
          <w:lang w:val="fr-FR"/>
        </w:rPr>
        <w:t xml:space="preserve"> u ]i}evcu, i to:</w:t>
      </w:r>
    </w:p>
    <w:p w:rsidR="00944083" w:rsidRPr="00944083" w:rsidRDefault="00944083" w:rsidP="00944083">
      <w:pPr>
        <w:ind w:left="1122" w:hanging="187"/>
        <w:jc w:val="both"/>
        <w:rPr>
          <w:rFonts w:ascii="Cir Times" w:hAnsi="Cir Times"/>
          <w:b w:val="0"/>
          <w:sz w:val="20"/>
          <w:lang w:val="fr-FR"/>
        </w:rPr>
      </w:pPr>
      <w:r w:rsidRPr="00944083">
        <w:rPr>
          <w:rFonts w:ascii="Cir Times" w:hAnsi="Cir Times"/>
          <w:b w:val="0"/>
          <w:sz w:val="20"/>
          <w:lang w:val="fr-FR"/>
        </w:rPr>
        <w:t xml:space="preserve">1. </w:t>
      </w:r>
      <w:r w:rsidRPr="00944083">
        <w:rPr>
          <w:rFonts w:ascii="Calibri" w:hAnsi="Calibri"/>
          <w:b w:val="0"/>
          <w:sz w:val="20"/>
          <w:lang w:val="sr-Cyrl-CS"/>
        </w:rPr>
        <w:t xml:space="preserve"> </w:t>
      </w:r>
      <w:r w:rsidRPr="00944083">
        <w:rPr>
          <w:rFonts w:ascii="Cir Times" w:hAnsi="Cir Times"/>
          <w:b w:val="0"/>
          <w:sz w:val="20"/>
          <w:lang w:val="fr-FR"/>
        </w:rPr>
        <w:t>Aleksandar Manojlovi} iz Stala}a, imenovan na predlog Saveta roditeqa,</w:t>
      </w:r>
    </w:p>
    <w:p w:rsidR="00944083" w:rsidRPr="00944083" w:rsidRDefault="00944083" w:rsidP="00944083">
      <w:pPr>
        <w:ind w:left="1122" w:hanging="187"/>
        <w:jc w:val="both"/>
        <w:rPr>
          <w:rFonts w:ascii="Cir Times" w:hAnsi="Cir Times"/>
          <w:b w:val="0"/>
          <w:sz w:val="20"/>
          <w:lang w:val="fr-FR"/>
        </w:rPr>
      </w:pPr>
      <w:r w:rsidRPr="00944083">
        <w:rPr>
          <w:rFonts w:ascii="Cir Times" w:hAnsi="Cir Times"/>
          <w:b w:val="0"/>
          <w:sz w:val="20"/>
          <w:lang w:val="fr-FR"/>
        </w:rPr>
        <w:t xml:space="preserve">2. </w:t>
      </w:r>
      <w:r w:rsidRPr="00944083">
        <w:rPr>
          <w:rFonts w:ascii="Calibri" w:hAnsi="Calibri"/>
          <w:b w:val="0"/>
          <w:sz w:val="20"/>
          <w:lang w:val="sr-Cyrl-CS"/>
        </w:rPr>
        <w:t xml:space="preserve"> </w:t>
      </w:r>
      <w:r w:rsidRPr="00944083">
        <w:rPr>
          <w:rFonts w:ascii="Cir Times" w:hAnsi="Cir Times"/>
          <w:b w:val="0"/>
          <w:sz w:val="20"/>
          <w:lang w:val="fr-FR"/>
        </w:rPr>
        <w:t>Ana Marija Gruji} iz ]i}evca, imenovana na predlog Saveta roditeqa,</w:t>
      </w:r>
    </w:p>
    <w:p w:rsidR="00944083" w:rsidRPr="00944083" w:rsidRDefault="00944083" w:rsidP="00944083">
      <w:pPr>
        <w:ind w:left="1122" w:hanging="187"/>
        <w:jc w:val="both"/>
        <w:rPr>
          <w:rFonts w:ascii="Cir Times" w:hAnsi="Cir Times"/>
          <w:b w:val="0"/>
          <w:sz w:val="20"/>
          <w:lang w:val="fr-FR"/>
        </w:rPr>
      </w:pPr>
      <w:r w:rsidRPr="00944083">
        <w:rPr>
          <w:rFonts w:ascii="Cir Times" w:hAnsi="Cir Times"/>
          <w:b w:val="0"/>
          <w:sz w:val="20"/>
          <w:lang w:val="fr-FR"/>
        </w:rPr>
        <w:t xml:space="preserve">3. </w:t>
      </w:r>
      <w:r w:rsidRPr="00944083">
        <w:rPr>
          <w:rFonts w:ascii="Calibri" w:hAnsi="Calibri"/>
          <w:b w:val="0"/>
          <w:sz w:val="20"/>
          <w:lang w:val="sr-Cyrl-CS"/>
        </w:rPr>
        <w:t xml:space="preserve"> </w:t>
      </w:r>
      <w:r w:rsidRPr="00944083">
        <w:rPr>
          <w:rFonts w:ascii="Cir Times" w:hAnsi="Cir Times"/>
          <w:b w:val="0"/>
          <w:sz w:val="20"/>
          <w:lang w:val="fr-FR"/>
        </w:rPr>
        <w:t>Jelena Risti} iz Stala}a, imenovana na predlog Saveta roditeqa,</w:t>
      </w:r>
    </w:p>
    <w:p w:rsidR="00944083" w:rsidRPr="00944083" w:rsidRDefault="00944083" w:rsidP="00944083">
      <w:pPr>
        <w:tabs>
          <w:tab w:val="left" w:pos="935"/>
        </w:tabs>
        <w:ind w:firstLine="720"/>
        <w:jc w:val="both"/>
        <w:rPr>
          <w:rFonts w:ascii="Cir Times" w:hAnsi="Cir Times"/>
          <w:b w:val="0"/>
          <w:sz w:val="20"/>
          <w:lang w:val="pt-BR"/>
        </w:rPr>
      </w:pPr>
      <w:r w:rsidRPr="00944083">
        <w:rPr>
          <w:rFonts w:ascii="Cir Times" w:hAnsi="Cir Times"/>
          <w:b w:val="0"/>
          <w:sz w:val="20"/>
          <w:lang w:val="pt-BR"/>
        </w:rPr>
        <w:tab/>
        <w:t xml:space="preserve">4. </w:t>
      </w:r>
      <w:r w:rsidRPr="00944083">
        <w:rPr>
          <w:rFonts w:ascii="Calibri" w:hAnsi="Calibri"/>
          <w:b w:val="0"/>
          <w:sz w:val="20"/>
          <w:lang w:val="sr-Cyrl-CS"/>
        </w:rPr>
        <w:t xml:space="preserve"> </w:t>
      </w:r>
      <w:r w:rsidRPr="00944083">
        <w:rPr>
          <w:rFonts w:ascii="Cir Times" w:hAnsi="Cir Times"/>
          <w:b w:val="0"/>
          <w:sz w:val="20"/>
          <w:lang w:val="pt-BR"/>
        </w:rPr>
        <w:t xml:space="preserve">Vesna @ivkovi}, vaspita~ica iz ]i}evca, imenovana na predlog  </w:t>
      </w:r>
    </w:p>
    <w:p w:rsidR="00944083" w:rsidRPr="00944083" w:rsidRDefault="00944083" w:rsidP="00944083">
      <w:pPr>
        <w:tabs>
          <w:tab w:val="left" w:pos="935"/>
        </w:tabs>
        <w:ind w:firstLine="720"/>
        <w:jc w:val="both"/>
        <w:rPr>
          <w:rFonts w:ascii="Cir Times" w:hAnsi="Cir Times"/>
          <w:b w:val="0"/>
          <w:sz w:val="20"/>
          <w:lang w:val="pt-BR"/>
        </w:rPr>
      </w:pPr>
      <w:r w:rsidRPr="00944083">
        <w:rPr>
          <w:rFonts w:ascii="Cir Times" w:hAnsi="Cir Times"/>
          <w:b w:val="0"/>
          <w:sz w:val="20"/>
          <w:lang w:val="pt-BR"/>
        </w:rPr>
        <w:t xml:space="preserve">        Vaspitno- obrazovnog ve}a,</w:t>
      </w:r>
    </w:p>
    <w:p w:rsidR="00944083" w:rsidRPr="00944083" w:rsidRDefault="00944083" w:rsidP="00944083">
      <w:pPr>
        <w:tabs>
          <w:tab w:val="left" w:pos="935"/>
        </w:tabs>
        <w:ind w:firstLine="720"/>
        <w:jc w:val="both"/>
        <w:rPr>
          <w:rFonts w:ascii="Cir Times" w:hAnsi="Cir Times"/>
          <w:b w:val="0"/>
          <w:sz w:val="20"/>
          <w:lang w:val="pt-BR"/>
        </w:rPr>
      </w:pPr>
      <w:r w:rsidRPr="00944083">
        <w:rPr>
          <w:rFonts w:ascii="Cir Times" w:hAnsi="Cir Times"/>
          <w:b w:val="0"/>
          <w:sz w:val="20"/>
          <w:lang w:val="pt-BR"/>
        </w:rPr>
        <w:t xml:space="preserve">    5. Suzana Radovanovi}, vaspita~ica iz ]i}evca, imenovana na predlog        </w:t>
      </w:r>
    </w:p>
    <w:p w:rsidR="00944083" w:rsidRPr="00944083" w:rsidRDefault="00944083" w:rsidP="00944083">
      <w:pPr>
        <w:tabs>
          <w:tab w:val="left" w:pos="935"/>
        </w:tabs>
        <w:ind w:firstLine="720"/>
        <w:jc w:val="both"/>
        <w:rPr>
          <w:rFonts w:ascii="Cir Times" w:hAnsi="Cir Times"/>
          <w:b w:val="0"/>
          <w:sz w:val="20"/>
          <w:lang w:val="pt-BR"/>
        </w:rPr>
      </w:pPr>
      <w:r w:rsidRPr="00944083">
        <w:rPr>
          <w:rFonts w:ascii="Cir Times" w:hAnsi="Cir Times"/>
          <w:b w:val="0"/>
          <w:sz w:val="20"/>
          <w:lang w:val="pt-BR"/>
        </w:rPr>
        <w:t xml:space="preserve">        Vaspitno- obrazovnog ve}a</w:t>
      </w:r>
    </w:p>
    <w:p w:rsidR="00944083" w:rsidRPr="00944083" w:rsidRDefault="00944083" w:rsidP="00944083">
      <w:pPr>
        <w:tabs>
          <w:tab w:val="left" w:pos="935"/>
        </w:tabs>
        <w:ind w:firstLine="720"/>
        <w:jc w:val="both"/>
        <w:rPr>
          <w:rFonts w:ascii="Cir Times" w:hAnsi="Cir Times"/>
          <w:b w:val="0"/>
          <w:sz w:val="20"/>
          <w:lang w:val="pt-BR"/>
        </w:rPr>
      </w:pPr>
      <w:r w:rsidRPr="00944083">
        <w:rPr>
          <w:rFonts w:ascii="Cir Times" w:hAnsi="Cir Times"/>
          <w:b w:val="0"/>
          <w:sz w:val="20"/>
          <w:lang w:val="pt-BR"/>
        </w:rPr>
        <w:tab/>
        <w:t xml:space="preserve">6. </w:t>
      </w:r>
      <w:r w:rsidRPr="00944083">
        <w:rPr>
          <w:rFonts w:ascii="Calibri" w:hAnsi="Calibri"/>
          <w:b w:val="0"/>
          <w:sz w:val="20"/>
          <w:lang w:val="sr-Cyrl-CS"/>
        </w:rPr>
        <w:t xml:space="preserve"> </w:t>
      </w:r>
      <w:r w:rsidRPr="00944083">
        <w:rPr>
          <w:rFonts w:ascii="Cir Times" w:hAnsi="Cir Times"/>
          <w:b w:val="0"/>
          <w:sz w:val="20"/>
          <w:lang w:val="pt-BR"/>
        </w:rPr>
        <w:t xml:space="preserve">Vesna @ivadinovi}, vaspita~ica  iz ]i}evca, imenovana na predlog  </w:t>
      </w:r>
    </w:p>
    <w:p w:rsidR="00944083" w:rsidRPr="00944083" w:rsidRDefault="00944083" w:rsidP="00944083">
      <w:pPr>
        <w:tabs>
          <w:tab w:val="left" w:pos="935"/>
        </w:tabs>
        <w:ind w:firstLine="720"/>
        <w:jc w:val="both"/>
        <w:rPr>
          <w:rFonts w:ascii="Cir Times" w:hAnsi="Cir Times"/>
          <w:b w:val="0"/>
          <w:sz w:val="20"/>
          <w:lang w:val="pt-BR"/>
        </w:rPr>
      </w:pPr>
      <w:r w:rsidRPr="00944083">
        <w:rPr>
          <w:rFonts w:ascii="Cir Times" w:hAnsi="Cir Times"/>
          <w:b w:val="0"/>
          <w:sz w:val="20"/>
          <w:lang w:val="pt-BR"/>
        </w:rPr>
        <w:t xml:space="preserve">        Vaspitno- obrazovnog ve}a, </w:t>
      </w:r>
      <w:r w:rsidRPr="00944083">
        <w:rPr>
          <w:rFonts w:ascii="Cir Times" w:hAnsi="Cir Times"/>
          <w:b w:val="0"/>
          <w:sz w:val="20"/>
          <w:lang w:val="pt-BR"/>
        </w:rPr>
        <w:tab/>
      </w:r>
    </w:p>
    <w:p w:rsidR="00944083" w:rsidRPr="00944083" w:rsidRDefault="00944083" w:rsidP="00944083">
      <w:pPr>
        <w:numPr>
          <w:ilvl w:val="0"/>
          <w:numId w:val="25"/>
        </w:numPr>
        <w:tabs>
          <w:tab w:val="clear" w:pos="1800"/>
          <w:tab w:val="num" w:pos="1276"/>
        </w:tabs>
        <w:ind w:hanging="865"/>
        <w:jc w:val="both"/>
        <w:rPr>
          <w:rFonts w:ascii="Cir Times" w:hAnsi="Cir Times"/>
          <w:b w:val="0"/>
          <w:sz w:val="20"/>
          <w:lang w:val="pt-BR"/>
        </w:rPr>
      </w:pPr>
      <w:r w:rsidRPr="00944083">
        <w:rPr>
          <w:rFonts w:ascii="Cir Times" w:hAnsi="Cir Times"/>
          <w:b w:val="0"/>
          <w:sz w:val="20"/>
          <w:lang w:val="pt-BR"/>
        </w:rPr>
        <w:t xml:space="preserve">Slavi{a Milosavqevi} iz ]i}evca, imenovan na predlog </w:t>
      </w:r>
    </w:p>
    <w:p w:rsidR="00944083" w:rsidRPr="00944083" w:rsidRDefault="00944083" w:rsidP="00944083">
      <w:pPr>
        <w:ind w:left="935"/>
        <w:jc w:val="both"/>
        <w:rPr>
          <w:rFonts w:ascii="Cir Times" w:hAnsi="Cir Times"/>
          <w:b w:val="0"/>
          <w:sz w:val="20"/>
          <w:lang w:val="pt-BR"/>
        </w:rPr>
      </w:pPr>
      <w:r w:rsidRPr="00944083">
        <w:rPr>
          <w:rFonts w:ascii="Cir Times" w:hAnsi="Cir Times"/>
          <w:b w:val="0"/>
          <w:sz w:val="20"/>
          <w:lang w:val="pt-BR"/>
        </w:rPr>
        <w:t xml:space="preserve">      lokalne samouprave,</w:t>
      </w:r>
    </w:p>
    <w:p w:rsidR="00944083" w:rsidRPr="00944083" w:rsidRDefault="00944083" w:rsidP="00944083">
      <w:pPr>
        <w:numPr>
          <w:ilvl w:val="0"/>
          <w:numId w:val="25"/>
        </w:numPr>
        <w:tabs>
          <w:tab w:val="clear" w:pos="1800"/>
          <w:tab w:val="num" w:pos="1276"/>
        </w:tabs>
        <w:ind w:hanging="865"/>
        <w:jc w:val="both"/>
        <w:rPr>
          <w:rFonts w:ascii="Cir Times" w:hAnsi="Cir Times"/>
          <w:b w:val="0"/>
          <w:sz w:val="20"/>
          <w:lang w:val="pt-BR"/>
        </w:rPr>
      </w:pPr>
      <w:r w:rsidRPr="00944083">
        <w:rPr>
          <w:rFonts w:ascii="Cir Times" w:hAnsi="Cir Times"/>
          <w:b w:val="0"/>
          <w:sz w:val="20"/>
          <w:lang w:val="pt-BR"/>
        </w:rPr>
        <w:t xml:space="preserve">Dragana  Milosavqevi} iz ]i}evca, imenovana na predlog </w:t>
      </w:r>
    </w:p>
    <w:p w:rsidR="00944083" w:rsidRPr="00944083" w:rsidRDefault="00944083" w:rsidP="00944083">
      <w:pPr>
        <w:ind w:left="935"/>
        <w:jc w:val="both"/>
        <w:rPr>
          <w:rFonts w:ascii="Cir Times" w:hAnsi="Cir Times"/>
          <w:b w:val="0"/>
          <w:sz w:val="20"/>
          <w:lang w:val="pt-BR"/>
        </w:rPr>
      </w:pPr>
      <w:r w:rsidRPr="00944083">
        <w:rPr>
          <w:rFonts w:ascii="Cir Times" w:hAnsi="Cir Times"/>
          <w:b w:val="0"/>
          <w:sz w:val="20"/>
          <w:lang w:val="pt-BR"/>
        </w:rPr>
        <w:t xml:space="preserve">      lokalne samouprave,</w:t>
      </w:r>
    </w:p>
    <w:p w:rsidR="00944083" w:rsidRPr="00944083" w:rsidRDefault="00944083" w:rsidP="00944083">
      <w:pPr>
        <w:numPr>
          <w:ilvl w:val="0"/>
          <w:numId w:val="25"/>
        </w:numPr>
        <w:tabs>
          <w:tab w:val="clear" w:pos="1800"/>
          <w:tab w:val="num" w:pos="1276"/>
        </w:tabs>
        <w:ind w:hanging="865"/>
        <w:jc w:val="both"/>
        <w:rPr>
          <w:rFonts w:ascii="Cir Times" w:hAnsi="Cir Times"/>
          <w:b w:val="0"/>
          <w:sz w:val="20"/>
          <w:lang w:val="pt-BR"/>
        </w:rPr>
      </w:pPr>
      <w:r w:rsidRPr="00944083">
        <w:rPr>
          <w:rFonts w:ascii="Cir Times" w:hAnsi="Cir Times"/>
          <w:b w:val="0"/>
          <w:sz w:val="20"/>
          <w:lang w:val="pt-BR"/>
        </w:rPr>
        <w:t>Radica Blagojevi} iz Grad Stala}a, imenovana na predlog</w:t>
      </w:r>
    </w:p>
    <w:p w:rsidR="00944083" w:rsidRPr="00944083" w:rsidRDefault="00944083" w:rsidP="00944083">
      <w:pPr>
        <w:ind w:left="935"/>
        <w:jc w:val="both"/>
        <w:rPr>
          <w:rFonts w:ascii="Cir Times" w:hAnsi="Cir Times"/>
          <w:b w:val="0"/>
          <w:sz w:val="20"/>
          <w:lang w:val="pt-BR"/>
        </w:rPr>
      </w:pPr>
      <w:r w:rsidRPr="00944083">
        <w:rPr>
          <w:rFonts w:ascii="Cir Times" w:hAnsi="Cir Times"/>
          <w:b w:val="0"/>
          <w:sz w:val="20"/>
          <w:lang w:val="pt-BR"/>
        </w:rPr>
        <w:t xml:space="preserve">      lokalne samouprave.</w:t>
      </w:r>
    </w:p>
    <w:p w:rsidR="00944083" w:rsidRDefault="00944083" w:rsidP="00944083">
      <w:pPr>
        <w:ind w:left="720"/>
        <w:jc w:val="both"/>
        <w:rPr>
          <w:rFonts w:asciiTheme="minorHAnsi" w:hAnsiTheme="minorHAnsi"/>
          <w:b w:val="0"/>
          <w:sz w:val="20"/>
          <w:lang w:val="sr-Cyrl-CS"/>
        </w:rPr>
      </w:pPr>
      <w:r w:rsidRPr="00944083">
        <w:rPr>
          <w:rFonts w:ascii="Cir Times" w:hAnsi="Cir Times"/>
          <w:b w:val="0"/>
          <w:sz w:val="20"/>
          <w:lang w:val="es-ES"/>
        </w:rPr>
        <w:t>2.  Ovo re{ewe objaviti u “Sl.  listu op{tine ]i}evac”.</w:t>
      </w:r>
    </w:p>
    <w:p w:rsidR="00944083" w:rsidRPr="00944083" w:rsidRDefault="00944083" w:rsidP="00944083">
      <w:pPr>
        <w:ind w:left="720"/>
        <w:jc w:val="both"/>
        <w:rPr>
          <w:rFonts w:asciiTheme="minorHAnsi" w:hAnsiTheme="minorHAnsi"/>
          <w:b w:val="0"/>
          <w:sz w:val="14"/>
          <w:lang w:val="sr-Cyrl-CS"/>
        </w:rPr>
      </w:pPr>
    </w:p>
    <w:p w:rsidR="00944083" w:rsidRPr="00944083" w:rsidRDefault="00944083" w:rsidP="00944083">
      <w:pPr>
        <w:pStyle w:val="Heading2"/>
        <w:spacing w:before="0" w:after="0"/>
        <w:ind w:hanging="720"/>
        <w:jc w:val="center"/>
        <w:rPr>
          <w:rFonts w:ascii="Cir Times" w:hAnsi="Cir Times" w:cs="Times New Roman"/>
          <w:i w:val="0"/>
          <w:sz w:val="20"/>
          <w:szCs w:val="20"/>
          <w:lang w:val="es-ES"/>
        </w:rPr>
      </w:pPr>
      <w:r w:rsidRPr="00944083">
        <w:rPr>
          <w:rFonts w:ascii="Cir Times" w:hAnsi="Cir Times" w:cs="Times New Roman"/>
          <w:i w:val="0"/>
          <w:sz w:val="20"/>
          <w:szCs w:val="20"/>
          <w:lang w:val="es-ES"/>
        </w:rPr>
        <w:t>SKUP[TINA  OP[TINE ]I]EVAC</w:t>
      </w:r>
    </w:p>
    <w:p w:rsidR="00944083" w:rsidRPr="00944083" w:rsidRDefault="00944083" w:rsidP="00944083">
      <w:pPr>
        <w:jc w:val="center"/>
        <w:rPr>
          <w:rFonts w:ascii="Cir Times" w:hAnsi="Cir Times"/>
          <w:b w:val="0"/>
          <w:sz w:val="20"/>
          <w:lang w:val="it-IT"/>
        </w:rPr>
      </w:pPr>
      <w:r w:rsidRPr="00944083">
        <w:rPr>
          <w:rFonts w:ascii="Cir Times" w:hAnsi="Cir Times"/>
          <w:b w:val="0"/>
          <w:sz w:val="20"/>
          <w:lang w:val="it-IT"/>
        </w:rPr>
        <w:t>Br. 112-</w:t>
      </w:r>
      <w:r w:rsidRPr="00944083">
        <w:rPr>
          <w:rFonts w:ascii="Cir Times" w:hAnsi="Cir Times"/>
          <w:b w:val="0"/>
          <w:sz w:val="20"/>
        </w:rPr>
        <w:t>94</w:t>
      </w:r>
      <w:r w:rsidRPr="00944083">
        <w:rPr>
          <w:rFonts w:ascii="Cir Times" w:hAnsi="Cir Times"/>
          <w:b w:val="0"/>
          <w:sz w:val="20"/>
          <w:lang w:val="it-IT"/>
        </w:rPr>
        <w:t>/16-02 od 1.8.2016. godine</w:t>
      </w:r>
    </w:p>
    <w:p w:rsidR="00944083" w:rsidRPr="00944083" w:rsidRDefault="00944083" w:rsidP="00944083">
      <w:pPr>
        <w:jc w:val="center"/>
        <w:rPr>
          <w:rFonts w:ascii="Cir Times" w:hAnsi="Cir Times"/>
          <w:b w:val="0"/>
          <w:sz w:val="14"/>
          <w:lang w:val="it-IT"/>
        </w:rPr>
      </w:pPr>
    </w:p>
    <w:p w:rsidR="00944083" w:rsidRPr="00944083" w:rsidRDefault="00944083" w:rsidP="00944083">
      <w:pPr>
        <w:jc w:val="both"/>
        <w:rPr>
          <w:rFonts w:ascii="Cir Times" w:hAnsi="Cir Times"/>
          <w:b w:val="0"/>
          <w:sz w:val="20"/>
          <w:lang w:val="it-IT"/>
        </w:rPr>
      </w:pPr>
      <w:r w:rsidRPr="00944083">
        <w:rPr>
          <w:rFonts w:ascii="Cir Times" w:hAnsi="Cir Times"/>
          <w:b w:val="0"/>
          <w:sz w:val="20"/>
          <w:lang w:val="it-IT"/>
        </w:rPr>
        <w:t xml:space="preserve">                                                                                                                 </w:t>
      </w:r>
      <w:r>
        <w:rPr>
          <w:rFonts w:asciiTheme="minorHAnsi" w:hAnsiTheme="minorHAnsi"/>
          <w:b w:val="0"/>
          <w:sz w:val="20"/>
          <w:lang w:val="sr-Cyrl-CS"/>
        </w:rPr>
        <w:t xml:space="preserve">                                            </w:t>
      </w:r>
      <w:r w:rsidRPr="00944083">
        <w:rPr>
          <w:rFonts w:ascii="Cir Times" w:hAnsi="Cir Times"/>
          <w:b w:val="0"/>
          <w:sz w:val="20"/>
          <w:lang w:val="it-IT"/>
        </w:rPr>
        <w:t>PREDSEDNIK</w:t>
      </w:r>
    </w:p>
    <w:p w:rsidR="00944083" w:rsidRDefault="00944083" w:rsidP="00944083">
      <w:pPr>
        <w:jc w:val="both"/>
        <w:rPr>
          <w:rFonts w:ascii="Times New Roman" w:hAnsi="Times New Roman"/>
          <w:b w:val="0"/>
          <w:sz w:val="20"/>
          <w:lang w:val="sr-Cyrl-CS"/>
        </w:rPr>
      </w:pPr>
      <w:r w:rsidRPr="00944083">
        <w:rPr>
          <w:rFonts w:ascii="Cir Times" w:hAnsi="Cir Times"/>
          <w:b w:val="0"/>
          <w:sz w:val="20"/>
          <w:lang w:val="it-IT"/>
        </w:rPr>
        <w:t xml:space="preserve">                                                                                                                 </w:t>
      </w:r>
      <w:r>
        <w:rPr>
          <w:rFonts w:asciiTheme="minorHAnsi" w:hAnsiTheme="minorHAnsi"/>
          <w:b w:val="0"/>
          <w:sz w:val="20"/>
          <w:lang w:val="sr-Cyrl-CS"/>
        </w:rPr>
        <w:t xml:space="preserve">                                                </w:t>
      </w:r>
      <w:r w:rsidRPr="00944083">
        <w:rPr>
          <w:rFonts w:ascii="Cir Times" w:hAnsi="Cir Times"/>
          <w:b w:val="0"/>
          <w:sz w:val="20"/>
          <w:lang w:val="it-IT"/>
        </w:rPr>
        <w:t>Slavoqub Simi</w:t>
      </w:r>
      <w:r>
        <w:rPr>
          <w:rFonts w:ascii="Times New Roman" w:hAnsi="Times New Roman"/>
          <w:b w:val="0"/>
          <w:sz w:val="20"/>
          <w:lang w:val="sr-Cyrl-CS"/>
        </w:rPr>
        <w:t>ћ</w:t>
      </w:r>
      <w:r w:rsidRPr="00944083">
        <w:rPr>
          <w:rFonts w:ascii="Times New Roman" w:hAnsi="Times New Roman"/>
          <w:b w:val="0"/>
          <w:sz w:val="20"/>
          <w:lang w:val="sr-Cyrl-CS"/>
        </w:rPr>
        <w:t>, с.р.</w:t>
      </w:r>
    </w:p>
    <w:p w:rsidR="00EB02C8" w:rsidRPr="00EB02C8" w:rsidRDefault="00EB02C8" w:rsidP="00944083">
      <w:pPr>
        <w:jc w:val="both"/>
        <w:rPr>
          <w:rFonts w:ascii="Times New Roman" w:hAnsi="Times New Roman"/>
          <w:b w:val="0"/>
          <w:sz w:val="14"/>
          <w:lang w:val="sr-Cyrl-CS"/>
        </w:rPr>
      </w:pPr>
    </w:p>
    <w:p w:rsidR="00EB02C8" w:rsidRPr="00921F44" w:rsidRDefault="00EB02C8" w:rsidP="00EB02C8">
      <w:pPr>
        <w:jc w:val="both"/>
        <w:rPr>
          <w:rFonts w:ascii="Times New Roman" w:hAnsi="Times New Roman"/>
          <w:b w:val="0"/>
          <w:sz w:val="20"/>
        </w:rPr>
      </w:pPr>
      <w:r w:rsidRPr="003553F5">
        <w:rPr>
          <w:rFonts w:ascii="Times New Roman" w:hAnsi="Times New Roman"/>
          <w:sz w:val="22"/>
          <w:szCs w:val="22"/>
          <w:lang w:val="sr-Cyrl-CS"/>
        </w:rPr>
        <w:t>11</w:t>
      </w:r>
      <w:r>
        <w:rPr>
          <w:rFonts w:ascii="Times New Roman" w:hAnsi="Times New Roman"/>
          <w:sz w:val="22"/>
          <w:szCs w:val="22"/>
          <w:lang w:val="sr-Cyrl-CS"/>
        </w:rPr>
        <w:t>6</w:t>
      </w:r>
      <w:r w:rsidRPr="003553F5">
        <w:rPr>
          <w:rFonts w:ascii="Times New Roman" w:hAnsi="Times New Roman"/>
          <w:sz w:val="22"/>
          <w:szCs w:val="22"/>
          <w:lang w:val="sr-Cyrl-CS"/>
        </w:rPr>
        <w:t>.</w:t>
      </w:r>
    </w:p>
    <w:p w:rsidR="00EB02C8" w:rsidRPr="00EB02C8" w:rsidRDefault="00EB02C8" w:rsidP="00EB02C8">
      <w:pPr>
        <w:pStyle w:val="BodyText"/>
        <w:ind w:firstLine="748"/>
        <w:rPr>
          <w:b w:val="0"/>
          <w:sz w:val="20"/>
        </w:rPr>
      </w:pPr>
      <w:r w:rsidRPr="00EB02C8">
        <w:rPr>
          <w:b w:val="0"/>
          <w:sz w:val="20"/>
        </w:rPr>
        <w:t>Na osnovu ~lana 54. i 55. Zakona o osnovama sistema obrazovawa i vaspitawa (“Sl. glasnik RS”, br. 72/09, 52/11, 55/13, 35/15- autenti~no tuma~ewe i 68/15) i ~lana 33. Statuta op{tine ]i}evac (“Sl. list op{tine ]i}evac”, br.17/13- pre~i{}eni tekst, 22/13 i 10/15), Skup{tina op{tine ]i}evac na 5. sednici odr`anoj 1.8.2016. godine, donela  je</w:t>
      </w:r>
    </w:p>
    <w:p w:rsidR="00EB02C8" w:rsidRPr="00F9441E" w:rsidRDefault="00EB02C8" w:rsidP="00EB02C8">
      <w:pPr>
        <w:jc w:val="both"/>
        <w:rPr>
          <w:rFonts w:ascii="Cir Times" w:hAnsi="Cir Times"/>
          <w:b w:val="0"/>
          <w:sz w:val="14"/>
          <w:lang w:val="it-IT"/>
        </w:rPr>
      </w:pPr>
    </w:p>
    <w:p w:rsidR="00EB02C8" w:rsidRPr="00EB02C8" w:rsidRDefault="00EB02C8" w:rsidP="00EB02C8">
      <w:pPr>
        <w:pStyle w:val="Heading1"/>
        <w:rPr>
          <w:b w:val="0"/>
          <w:bCs/>
          <w:sz w:val="20"/>
          <w:lang w:val="it-IT"/>
        </w:rPr>
      </w:pPr>
      <w:r w:rsidRPr="00EB02C8">
        <w:rPr>
          <w:b w:val="0"/>
          <w:bCs/>
          <w:sz w:val="20"/>
          <w:lang w:val="it-IT"/>
        </w:rPr>
        <w:t>RE[EWE</w:t>
      </w:r>
    </w:p>
    <w:p w:rsidR="00EB02C8" w:rsidRPr="00EB02C8" w:rsidRDefault="00EB02C8" w:rsidP="00F9441E">
      <w:pPr>
        <w:pStyle w:val="BodyText2"/>
        <w:spacing w:after="0" w:line="240" w:lineRule="auto"/>
        <w:jc w:val="center"/>
        <w:rPr>
          <w:rFonts w:ascii="Cir Times" w:hAnsi="Cir Times"/>
          <w:b w:val="0"/>
          <w:sz w:val="20"/>
          <w:lang w:val="it-IT"/>
        </w:rPr>
      </w:pPr>
      <w:r w:rsidRPr="00EB02C8">
        <w:rPr>
          <w:rFonts w:ascii="Cir Times" w:hAnsi="Cir Times"/>
          <w:b w:val="0"/>
          <w:sz w:val="20"/>
          <w:lang w:val="it-IT"/>
        </w:rPr>
        <w:t>O IMENOVAWU ^LANOVA UPRAVNOG ODBORA</w:t>
      </w:r>
      <w:r w:rsidR="00F9441E">
        <w:rPr>
          <w:rFonts w:asciiTheme="minorHAnsi" w:hAnsiTheme="minorHAnsi"/>
          <w:b w:val="0"/>
          <w:sz w:val="20"/>
          <w:lang w:val="sr-Cyrl-CS"/>
        </w:rPr>
        <w:t xml:space="preserve"> </w:t>
      </w:r>
      <w:r w:rsidRPr="00EB02C8">
        <w:rPr>
          <w:rFonts w:ascii="Cir Times" w:hAnsi="Cir Times"/>
          <w:b w:val="0"/>
          <w:sz w:val="20"/>
          <w:lang w:val="it-IT"/>
        </w:rPr>
        <w:t>P</w:t>
      </w:r>
      <w:r w:rsidR="00F9441E">
        <w:rPr>
          <w:rFonts w:asciiTheme="minorHAnsi" w:hAnsiTheme="minorHAnsi"/>
          <w:b w:val="0"/>
          <w:sz w:val="20"/>
          <w:lang w:val="sr-Cyrl-CS"/>
        </w:rPr>
        <w:t>.</w:t>
      </w:r>
      <w:r w:rsidRPr="00EB02C8">
        <w:rPr>
          <w:rFonts w:ascii="Cir Times" w:hAnsi="Cir Times"/>
          <w:b w:val="0"/>
          <w:sz w:val="20"/>
          <w:lang w:val="it-IT"/>
        </w:rPr>
        <w:t>U</w:t>
      </w:r>
      <w:r w:rsidR="00F9441E">
        <w:rPr>
          <w:rFonts w:asciiTheme="minorHAnsi" w:hAnsiTheme="minorHAnsi"/>
          <w:b w:val="0"/>
          <w:sz w:val="20"/>
          <w:lang w:val="sr-Cyrl-CS"/>
        </w:rPr>
        <w:t>.</w:t>
      </w:r>
      <w:r w:rsidRPr="00EB02C8">
        <w:rPr>
          <w:rFonts w:ascii="Cir Times" w:hAnsi="Cir Times"/>
          <w:b w:val="0"/>
          <w:sz w:val="20"/>
          <w:lang w:val="it-IT"/>
        </w:rPr>
        <w:t xml:space="preserve"> </w:t>
      </w:r>
      <w:r w:rsidRPr="00EB02C8">
        <w:rPr>
          <w:rFonts w:ascii="Cir Times" w:hAnsi="Times New Roman"/>
          <w:b w:val="0"/>
          <w:sz w:val="20"/>
          <w:lang w:val="it-IT"/>
        </w:rPr>
        <w:t>“</w:t>
      </w:r>
      <w:r w:rsidRPr="00EB02C8">
        <w:rPr>
          <w:rFonts w:ascii="Cir Times" w:hAnsi="Cir Times"/>
          <w:b w:val="0"/>
          <w:sz w:val="20"/>
          <w:lang w:val="it-IT"/>
        </w:rPr>
        <w:t>DE^JI VRTI]</w:t>
      </w:r>
      <w:r w:rsidRPr="00EB02C8">
        <w:rPr>
          <w:rFonts w:ascii="Cir Times" w:hAnsi="Times New Roman"/>
          <w:b w:val="0"/>
          <w:sz w:val="20"/>
          <w:lang w:val="it-IT"/>
        </w:rPr>
        <w:t>”</w:t>
      </w:r>
      <w:r w:rsidRPr="00EB02C8">
        <w:rPr>
          <w:rFonts w:ascii="Cir Times" w:hAnsi="Cir Times"/>
          <w:b w:val="0"/>
          <w:sz w:val="20"/>
          <w:lang w:val="it-IT"/>
        </w:rPr>
        <w:t xml:space="preserve"> U ]I]EVCU</w:t>
      </w:r>
    </w:p>
    <w:p w:rsidR="00F9441E" w:rsidRPr="00F9441E" w:rsidRDefault="00F9441E" w:rsidP="00F9441E">
      <w:pPr>
        <w:tabs>
          <w:tab w:val="left" w:pos="748"/>
        </w:tabs>
        <w:jc w:val="both"/>
        <w:rPr>
          <w:rFonts w:asciiTheme="minorHAnsi" w:hAnsiTheme="minorHAnsi"/>
          <w:b w:val="0"/>
          <w:sz w:val="14"/>
          <w:lang w:val="sr-Cyrl-CS"/>
        </w:rPr>
      </w:pPr>
    </w:p>
    <w:p w:rsidR="00EB02C8" w:rsidRPr="00EB02C8" w:rsidRDefault="00EB02C8" w:rsidP="00F9441E">
      <w:pPr>
        <w:tabs>
          <w:tab w:val="left" w:pos="748"/>
        </w:tabs>
        <w:jc w:val="both"/>
        <w:rPr>
          <w:rFonts w:ascii="Cir Times" w:hAnsi="Cir Times"/>
          <w:b w:val="0"/>
          <w:sz w:val="20"/>
          <w:lang w:val="fr-FR"/>
        </w:rPr>
      </w:pPr>
      <w:r w:rsidRPr="00EB02C8">
        <w:rPr>
          <w:rFonts w:ascii="Cir Times" w:hAnsi="Cir Times"/>
          <w:b w:val="0"/>
          <w:sz w:val="20"/>
          <w:lang w:val="it-IT"/>
        </w:rPr>
        <w:tab/>
        <w:t xml:space="preserve">1. Za ~lanove Upravnog odbora P.U. </w:t>
      </w:r>
      <w:r w:rsidRPr="00EB02C8">
        <w:rPr>
          <w:b w:val="0"/>
          <w:sz w:val="20"/>
          <w:lang w:val="it-IT"/>
        </w:rPr>
        <w:t>“</w:t>
      </w:r>
      <w:r w:rsidRPr="00EB02C8">
        <w:rPr>
          <w:rFonts w:ascii="Cir Times" w:hAnsi="Cir Times"/>
          <w:b w:val="0"/>
          <w:sz w:val="20"/>
          <w:lang w:val="it-IT"/>
        </w:rPr>
        <w:t>« De~</w:t>
      </w:r>
      <w:r w:rsidRPr="00EB02C8">
        <w:rPr>
          <w:rFonts w:ascii="Cir Times" w:hAnsi="Cir Times"/>
          <w:b w:val="0"/>
          <w:sz w:val="20"/>
          <w:lang w:val="fr-FR"/>
        </w:rPr>
        <w:t>ji vrti}</w:t>
      </w:r>
      <w:r w:rsidRPr="00EB02C8">
        <w:rPr>
          <w:b w:val="0"/>
          <w:sz w:val="20"/>
          <w:lang w:val="fr-FR"/>
        </w:rPr>
        <w:t>“</w:t>
      </w:r>
      <w:r w:rsidRPr="00EB02C8">
        <w:rPr>
          <w:rFonts w:ascii="Cir Times" w:hAnsi="Cir Times"/>
          <w:b w:val="0"/>
          <w:sz w:val="20"/>
          <w:lang w:val="fr-FR"/>
        </w:rPr>
        <w:t xml:space="preserve"> u ]i}evcu, imenuju se na period od ~etiri godine:</w:t>
      </w:r>
    </w:p>
    <w:p w:rsidR="00EB02C8" w:rsidRPr="00EB02C8" w:rsidRDefault="00EB02C8" w:rsidP="00EB02C8">
      <w:pPr>
        <w:ind w:left="1122"/>
        <w:jc w:val="both"/>
        <w:rPr>
          <w:rFonts w:ascii="Cir Times" w:hAnsi="Cir Times"/>
          <w:b w:val="0"/>
          <w:sz w:val="20"/>
          <w:lang w:val="fr-FR"/>
        </w:rPr>
      </w:pPr>
      <w:r w:rsidRPr="00EB02C8">
        <w:rPr>
          <w:rFonts w:ascii="Cir Times" w:hAnsi="Cir Times"/>
          <w:b w:val="0"/>
          <w:sz w:val="20"/>
          <w:lang w:val="fr-FR"/>
        </w:rPr>
        <w:lastRenderedPageBreak/>
        <w:t>- Na predlog Saveta roditeqa:</w:t>
      </w:r>
    </w:p>
    <w:p w:rsidR="00EB02C8" w:rsidRPr="00EB02C8" w:rsidRDefault="00EB02C8" w:rsidP="00EB02C8">
      <w:pPr>
        <w:ind w:left="1122" w:firstLine="318"/>
        <w:jc w:val="both"/>
        <w:rPr>
          <w:rFonts w:ascii="Cir Times" w:hAnsi="Cir Times"/>
          <w:b w:val="0"/>
          <w:sz w:val="20"/>
          <w:lang w:val="fr-FR"/>
        </w:rPr>
      </w:pPr>
      <w:r w:rsidRPr="00EB02C8">
        <w:rPr>
          <w:rFonts w:ascii="Cir Times" w:hAnsi="Cir Times"/>
          <w:b w:val="0"/>
          <w:sz w:val="20"/>
          <w:lang w:val="fr-FR"/>
        </w:rPr>
        <w:t>1. Aleksandar  Manojlovi} iz Stala}a,</w:t>
      </w:r>
    </w:p>
    <w:p w:rsidR="00EB02C8" w:rsidRPr="00EB02C8" w:rsidRDefault="00EB02C8" w:rsidP="00EB02C8">
      <w:pPr>
        <w:ind w:left="1122" w:firstLine="318"/>
        <w:jc w:val="both"/>
        <w:rPr>
          <w:rFonts w:ascii="Cir Times" w:hAnsi="Cir Times"/>
          <w:b w:val="0"/>
          <w:sz w:val="20"/>
          <w:lang w:val="fr-FR"/>
        </w:rPr>
      </w:pPr>
      <w:r w:rsidRPr="00EB02C8">
        <w:rPr>
          <w:rFonts w:ascii="Cir Times" w:hAnsi="Cir Times"/>
          <w:b w:val="0"/>
          <w:sz w:val="20"/>
          <w:lang w:val="fr-FR"/>
        </w:rPr>
        <w:t>2. Adrijana \or|evi}  iz ]i}evca,</w:t>
      </w:r>
    </w:p>
    <w:p w:rsidR="00EB02C8" w:rsidRPr="00EB02C8" w:rsidRDefault="00EB02C8" w:rsidP="00EB02C8">
      <w:pPr>
        <w:ind w:left="1122" w:firstLine="318"/>
        <w:jc w:val="both"/>
        <w:rPr>
          <w:rFonts w:ascii="Cir Times" w:hAnsi="Cir Times"/>
          <w:b w:val="0"/>
          <w:sz w:val="20"/>
          <w:lang w:val="fr-FR"/>
        </w:rPr>
      </w:pPr>
      <w:r w:rsidRPr="00EB02C8">
        <w:rPr>
          <w:rFonts w:ascii="Cir Times" w:hAnsi="Cir Times"/>
          <w:b w:val="0"/>
          <w:sz w:val="20"/>
          <w:lang w:val="fr-FR"/>
        </w:rPr>
        <w:t>3. Milo{ Stankovi} iz Plo~nika,</w:t>
      </w:r>
    </w:p>
    <w:p w:rsidR="00EB02C8" w:rsidRPr="00EB02C8" w:rsidRDefault="00EB02C8" w:rsidP="00EB02C8">
      <w:pPr>
        <w:ind w:left="1122"/>
        <w:jc w:val="both"/>
        <w:rPr>
          <w:rFonts w:ascii="Cir Times" w:hAnsi="Cir Times"/>
          <w:b w:val="0"/>
          <w:sz w:val="20"/>
          <w:lang w:val="pt-BR"/>
        </w:rPr>
      </w:pPr>
      <w:r w:rsidRPr="00EB02C8">
        <w:rPr>
          <w:rFonts w:ascii="Cir Times" w:hAnsi="Cir Times"/>
          <w:b w:val="0"/>
          <w:sz w:val="20"/>
          <w:lang w:val="pt-BR"/>
        </w:rPr>
        <w:t>- Na predlog Vaspitno- obrazovnog ve}a:</w:t>
      </w:r>
    </w:p>
    <w:p w:rsidR="00EB02C8" w:rsidRPr="00EB02C8" w:rsidRDefault="00EB02C8" w:rsidP="00EB02C8">
      <w:pPr>
        <w:tabs>
          <w:tab w:val="left" w:pos="935"/>
        </w:tabs>
        <w:ind w:firstLine="720"/>
        <w:jc w:val="both"/>
        <w:rPr>
          <w:rFonts w:ascii="Cir Times" w:hAnsi="Cir Times"/>
          <w:b w:val="0"/>
          <w:sz w:val="20"/>
          <w:lang w:val="pt-BR"/>
        </w:rPr>
      </w:pPr>
      <w:r w:rsidRPr="00EB02C8">
        <w:rPr>
          <w:rFonts w:ascii="Cir Times" w:hAnsi="Cir Times"/>
          <w:b w:val="0"/>
          <w:sz w:val="20"/>
          <w:lang w:val="pt-BR"/>
        </w:rPr>
        <w:tab/>
      </w:r>
      <w:r w:rsidRPr="00EB02C8">
        <w:rPr>
          <w:rFonts w:ascii="Cir Times" w:hAnsi="Cir Times"/>
          <w:b w:val="0"/>
          <w:sz w:val="20"/>
          <w:lang w:val="pt-BR"/>
        </w:rPr>
        <w:tab/>
        <w:t xml:space="preserve">4. </w:t>
      </w:r>
      <w:r w:rsidRPr="00EB02C8">
        <w:rPr>
          <w:rFonts w:ascii="Cir Times" w:hAnsi="Cir Times"/>
          <w:b w:val="0"/>
          <w:sz w:val="20"/>
          <w:lang w:val="es-ES"/>
        </w:rPr>
        <w:t>Danijela Stamenkovi}, vaspita~  iz ]i}evca,</w:t>
      </w:r>
    </w:p>
    <w:p w:rsidR="00EB02C8" w:rsidRPr="00EB02C8" w:rsidRDefault="00EB02C8" w:rsidP="00EB02C8">
      <w:pPr>
        <w:tabs>
          <w:tab w:val="left" w:pos="935"/>
        </w:tabs>
        <w:ind w:firstLine="720"/>
        <w:jc w:val="both"/>
        <w:rPr>
          <w:rFonts w:ascii="Cir Times" w:hAnsi="Cir Times"/>
          <w:b w:val="0"/>
          <w:sz w:val="20"/>
          <w:lang w:val="es-ES"/>
        </w:rPr>
      </w:pPr>
      <w:r w:rsidRPr="00EB02C8">
        <w:rPr>
          <w:rFonts w:ascii="Cir Times" w:hAnsi="Cir Times"/>
          <w:b w:val="0"/>
          <w:sz w:val="20"/>
          <w:lang w:val="pt-BR"/>
        </w:rPr>
        <w:tab/>
      </w:r>
      <w:r w:rsidRPr="00EB02C8">
        <w:rPr>
          <w:rFonts w:ascii="Cir Times" w:hAnsi="Cir Times"/>
          <w:b w:val="0"/>
          <w:sz w:val="20"/>
          <w:lang w:val="pt-BR"/>
        </w:rPr>
        <w:tab/>
      </w:r>
      <w:r w:rsidRPr="00EB02C8">
        <w:rPr>
          <w:rFonts w:ascii="Cir Times" w:hAnsi="Cir Times"/>
          <w:b w:val="0"/>
          <w:sz w:val="20"/>
          <w:lang w:val="es-ES"/>
        </w:rPr>
        <w:t>5. Dragana Babi}, medicinska sestra- vaspita~ iz ]i}evca,</w:t>
      </w:r>
    </w:p>
    <w:p w:rsidR="00EB02C8" w:rsidRPr="00EB02C8" w:rsidRDefault="00EB02C8" w:rsidP="00EB02C8">
      <w:pPr>
        <w:tabs>
          <w:tab w:val="left" w:pos="935"/>
        </w:tabs>
        <w:ind w:firstLine="720"/>
        <w:jc w:val="both"/>
        <w:rPr>
          <w:rFonts w:ascii="Cir Times" w:hAnsi="Cir Times"/>
          <w:b w:val="0"/>
          <w:sz w:val="20"/>
          <w:lang w:val="es-ES"/>
        </w:rPr>
      </w:pPr>
      <w:r w:rsidRPr="00EB02C8">
        <w:rPr>
          <w:rFonts w:ascii="Cir Times" w:hAnsi="Cir Times"/>
          <w:b w:val="0"/>
          <w:sz w:val="20"/>
          <w:lang w:val="es-ES"/>
        </w:rPr>
        <w:tab/>
      </w:r>
      <w:r w:rsidRPr="00EB02C8">
        <w:rPr>
          <w:rFonts w:ascii="Cir Times" w:hAnsi="Cir Times"/>
          <w:b w:val="0"/>
          <w:sz w:val="20"/>
          <w:lang w:val="es-ES"/>
        </w:rPr>
        <w:tab/>
        <w:t>6. Milena Milivojevi}, preventivna sestra iz Lu~ine,</w:t>
      </w:r>
    </w:p>
    <w:p w:rsidR="00EB02C8" w:rsidRPr="00EB02C8" w:rsidRDefault="00EB02C8" w:rsidP="00EB02C8">
      <w:pPr>
        <w:tabs>
          <w:tab w:val="left" w:pos="935"/>
        </w:tabs>
        <w:ind w:firstLine="720"/>
        <w:jc w:val="both"/>
        <w:rPr>
          <w:rFonts w:ascii="Cir Times" w:hAnsi="Cir Times"/>
          <w:b w:val="0"/>
          <w:sz w:val="20"/>
          <w:lang w:val="es-ES"/>
        </w:rPr>
      </w:pPr>
      <w:r w:rsidRPr="00EB02C8">
        <w:rPr>
          <w:rFonts w:ascii="Cir Times" w:hAnsi="Cir Times"/>
          <w:b w:val="0"/>
          <w:sz w:val="20"/>
          <w:lang w:val="es-ES"/>
        </w:rPr>
        <w:tab/>
        <w:t xml:space="preserve">   - Na predlog lokalne samouprave,</w:t>
      </w:r>
    </w:p>
    <w:p w:rsidR="00EB02C8" w:rsidRPr="00EB02C8" w:rsidRDefault="00EB02C8" w:rsidP="00EB02C8">
      <w:pPr>
        <w:numPr>
          <w:ilvl w:val="0"/>
          <w:numId w:val="26"/>
        </w:numPr>
        <w:jc w:val="both"/>
        <w:rPr>
          <w:rFonts w:ascii="Cir Times" w:hAnsi="Cir Times"/>
          <w:b w:val="0"/>
          <w:sz w:val="20"/>
          <w:lang w:val="es-ES"/>
        </w:rPr>
      </w:pPr>
      <w:r w:rsidRPr="00EB02C8">
        <w:rPr>
          <w:rFonts w:ascii="Cir Times" w:hAnsi="Cir Times"/>
          <w:b w:val="0"/>
          <w:sz w:val="20"/>
          <w:lang w:val="es-ES"/>
        </w:rPr>
        <w:t xml:space="preserve">Dragana Milosavqevi} iz ]i}evca,  </w:t>
      </w:r>
    </w:p>
    <w:p w:rsidR="00EB02C8" w:rsidRPr="00EB02C8" w:rsidRDefault="00EB02C8" w:rsidP="00EB02C8">
      <w:pPr>
        <w:numPr>
          <w:ilvl w:val="0"/>
          <w:numId w:val="26"/>
        </w:numPr>
        <w:jc w:val="both"/>
        <w:rPr>
          <w:rFonts w:ascii="Cir Times" w:hAnsi="Cir Times"/>
          <w:b w:val="0"/>
          <w:sz w:val="20"/>
          <w:lang w:val="es-ES"/>
        </w:rPr>
      </w:pPr>
      <w:r w:rsidRPr="00EB02C8">
        <w:rPr>
          <w:rFonts w:ascii="Cir Times" w:hAnsi="Cir Times"/>
          <w:b w:val="0"/>
          <w:sz w:val="20"/>
          <w:lang w:val="es-ES"/>
        </w:rPr>
        <w:t xml:space="preserve">Radica Blagojevi} iz Grad Stala}a </w:t>
      </w:r>
    </w:p>
    <w:p w:rsidR="00EB02C8" w:rsidRPr="00EB02C8" w:rsidRDefault="00EB02C8" w:rsidP="00EB02C8">
      <w:pPr>
        <w:numPr>
          <w:ilvl w:val="0"/>
          <w:numId w:val="26"/>
        </w:numPr>
        <w:tabs>
          <w:tab w:val="left" w:pos="935"/>
        </w:tabs>
        <w:jc w:val="both"/>
        <w:rPr>
          <w:rFonts w:ascii="Cir Times" w:hAnsi="Cir Times"/>
          <w:b w:val="0"/>
          <w:sz w:val="20"/>
          <w:lang w:val="es-ES"/>
        </w:rPr>
      </w:pPr>
      <w:r w:rsidRPr="00EB02C8">
        <w:rPr>
          <w:rFonts w:ascii="Cir Times" w:hAnsi="Cir Times"/>
          <w:b w:val="0"/>
          <w:sz w:val="20"/>
          <w:lang w:val="es-ES"/>
        </w:rPr>
        <w:t>Jelena Nasti} iz Stala}a</w:t>
      </w:r>
    </w:p>
    <w:p w:rsidR="00EB02C8" w:rsidRPr="00EB02C8" w:rsidRDefault="00EB02C8" w:rsidP="00EB02C8">
      <w:pPr>
        <w:tabs>
          <w:tab w:val="left" w:pos="935"/>
          <w:tab w:val="left" w:pos="1134"/>
          <w:tab w:val="left" w:pos="1276"/>
        </w:tabs>
        <w:ind w:firstLine="720"/>
        <w:jc w:val="both"/>
        <w:rPr>
          <w:rFonts w:ascii="Cir Times" w:hAnsi="Cir Times"/>
          <w:b w:val="0"/>
          <w:sz w:val="20"/>
          <w:lang w:val="es-ES"/>
        </w:rPr>
      </w:pPr>
      <w:r w:rsidRPr="00EB02C8">
        <w:rPr>
          <w:rFonts w:ascii="Cir Times" w:hAnsi="Cir Times"/>
          <w:b w:val="0"/>
          <w:sz w:val="20"/>
          <w:lang w:val="es-ES"/>
        </w:rPr>
        <w:t>2.  Predsednika Upravnog odbora biraju ~lanovi ve}inom glasova od ukupnog broja ~lanova.</w:t>
      </w:r>
    </w:p>
    <w:p w:rsidR="00EB02C8" w:rsidRDefault="00EB02C8" w:rsidP="00F9441E">
      <w:pPr>
        <w:tabs>
          <w:tab w:val="left" w:pos="935"/>
        </w:tabs>
        <w:ind w:firstLine="720"/>
        <w:jc w:val="both"/>
        <w:rPr>
          <w:rFonts w:asciiTheme="minorHAnsi" w:hAnsiTheme="minorHAnsi"/>
          <w:b w:val="0"/>
          <w:sz w:val="20"/>
          <w:lang w:val="sr-Cyrl-CS"/>
        </w:rPr>
      </w:pPr>
      <w:r w:rsidRPr="00EB02C8">
        <w:rPr>
          <w:rFonts w:ascii="Cir Times" w:hAnsi="Cir Times"/>
          <w:b w:val="0"/>
          <w:sz w:val="20"/>
          <w:lang w:val="es-ES"/>
        </w:rPr>
        <w:t>3.   Ovo re{ewe objaviti u “Sl.  listu op{tine ]i}evac”.</w:t>
      </w:r>
    </w:p>
    <w:p w:rsidR="00F9441E" w:rsidRPr="00F9441E" w:rsidRDefault="00F9441E" w:rsidP="00F9441E">
      <w:pPr>
        <w:tabs>
          <w:tab w:val="left" w:pos="935"/>
        </w:tabs>
        <w:ind w:firstLine="720"/>
        <w:jc w:val="both"/>
        <w:rPr>
          <w:rFonts w:asciiTheme="minorHAnsi" w:hAnsiTheme="minorHAnsi"/>
          <w:b w:val="0"/>
          <w:sz w:val="14"/>
          <w:lang w:val="sr-Cyrl-CS"/>
        </w:rPr>
      </w:pPr>
    </w:p>
    <w:p w:rsidR="00EB02C8" w:rsidRPr="00F9441E" w:rsidRDefault="00EB02C8" w:rsidP="00F9441E">
      <w:pPr>
        <w:pStyle w:val="Heading2"/>
        <w:spacing w:before="0" w:after="0"/>
        <w:jc w:val="center"/>
        <w:rPr>
          <w:rFonts w:ascii="Cir Times" w:hAnsi="Cir Times" w:cs="Times New Roman"/>
          <w:i w:val="0"/>
          <w:sz w:val="20"/>
          <w:szCs w:val="20"/>
          <w:lang w:val="pt-BR"/>
        </w:rPr>
      </w:pPr>
      <w:r w:rsidRPr="00F9441E">
        <w:rPr>
          <w:rFonts w:ascii="Cir Times" w:hAnsi="Cir Times" w:cs="Times New Roman"/>
          <w:i w:val="0"/>
          <w:sz w:val="20"/>
          <w:szCs w:val="20"/>
          <w:lang w:val="pt-BR"/>
        </w:rPr>
        <w:t>SKUP[TINA OP[TINE ]I]EVAC</w:t>
      </w:r>
    </w:p>
    <w:p w:rsidR="00EB02C8" w:rsidRPr="00EB02C8" w:rsidRDefault="00EB02C8" w:rsidP="00F9441E">
      <w:pPr>
        <w:jc w:val="center"/>
        <w:rPr>
          <w:rFonts w:ascii="Cir Times" w:hAnsi="Cir Times"/>
          <w:b w:val="0"/>
          <w:sz w:val="20"/>
          <w:lang w:val="it-IT"/>
        </w:rPr>
      </w:pPr>
      <w:r w:rsidRPr="00EB02C8">
        <w:rPr>
          <w:rFonts w:ascii="Cir Times" w:hAnsi="Cir Times"/>
          <w:b w:val="0"/>
          <w:sz w:val="20"/>
          <w:lang w:val="it-IT"/>
        </w:rPr>
        <w:t>Br. 112-59/16-02 od 1.8.2016. godine</w:t>
      </w:r>
    </w:p>
    <w:p w:rsidR="00EB02C8" w:rsidRPr="00F9441E" w:rsidRDefault="00EB02C8" w:rsidP="00EB02C8">
      <w:pPr>
        <w:ind w:left="720" w:hanging="720"/>
        <w:jc w:val="center"/>
        <w:rPr>
          <w:rFonts w:ascii="Cir Times" w:hAnsi="Cir Times"/>
          <w:b w:val="0"/>
          <w:sz w:val="14"/>
          <w:lang w:val="it-IT"/>
        </w:rPr>
      </w:pPr>
    </w:p>
    <w:p w:rsidR="00EB02C8" w:rsidRPr="00EB02C8" w:rsidRDefault="00EB02C8" w:rsidP="00EB02C8">
      <w:pPr>
        <w:ind w:left="720" w:hanging="720"/>
        <w:jc w:val="both"/>
        <w:rPr>
          <w:rFonts w:ascii="Cir Times" w:hAnsi="Cir Times"/>
          <w:b w:val="0"/>
          <w:sz w:val="20"/>
          <w:lang w:val="it-IT"/>
        </w:rPr>
      </w:pPr>
      <w:r w:rsidRPr="00EB02C8">
        <w:rPr>
          <w:rFonts w:ascii="Cir Times" w:hAnsi="Cir Times"/>
          <w:b w:val="0"/>
          <w:sz w:val="20"/>
          <w:lang w:val="it-IT"/>
        </w:rPr>
        <w:t xml:space="preserve">                                                                                                                </w:t>
      </w:r>
      <w:r w:rsidR="00F9441E">
        <w:rPr>
          <w:rFonts w:asciiTheme="minorHAnsi" w:hAnsiTheme="minorHAnsi"/>
          <w:b w:val="0"/>
          <w:sz w:val="20"/>
          <w:lang w:val="sr-Cyrl-CS"/>
        </w:rPr>
        <w:t xml:space="preserve">                                             </w:t>
      </w:r>
      <w:r w:rsidRPr="00EB02C8">
        <w:rPr>
          <w:rFonts w:ascii="Cir Times" w:hAnsi="Cir Times"/>
          <w:b w:val="0"/>
          <w:sz w:val="20"/>
          <w:lang w:val="it-IT"/>
        </w:rPr>
        <w:t>PREDSEDNIK</w:t>
      </w:r>
    </w:p>
    <w:p w:rsidR="00EB02C8" w:rsidRDefault="00EB02C8" w:rsidP="00EB02C8">
      <w:pPr>
        <w:ind w:left="720" w:hanging="720"/>
        <w:jc w:val="both"/>
        <w:rPr>
          <w:rFonts w:ascii="Times New Roman" w:hAnsi="Times New Roman"/>
          <w:b w:val="0"/>
          <w:sz w:val="20"/>
          <w:lang w:val="sr-Cyrl-CS"/>
        </w:rPr>
      </w:pPr>
      <w:r w:rsidRPr="00EB02C8">
        <w:rPr>
          <w:rFonts w:ascii="Cir Times" w:hAnsi="Cir Times"/>
          <w:b w:val="0"/>
          <w:sz w:val="20"/>
          <w:lang w:val="it-IT"/>
        </w:rPr>
        <w:t xml:space="preserve">                                                                                                                </w:t>
      </w:r>
      <w:r w:rsidR="00F9441E">
        <w:rPr>
          <w:rFonts w:asciiTheme="minorHAnsi" w:hAnsiTheme="minorHAnsi"/>
          <w:b w:val="0"/>
          <w:sz w:val="20"/>
          <w:lang w:val="sr-Cyrl-CS"/>
        </w:rPr>
        <w:t xml:space="preserve">                                              </w:t>
      </w:r>
      <w:r w:rsidRPr="00EB02C8">
        <w:rPr>
          <w:rFonts w:ascii="Cir Times" w:hAnsi="Cir Times"/>
          <w:b w:val="0"/>
          <w:sz w:val="20"/>
          <w:lang w:val="it-IT"/>
        </w:rPr>
        <w:t>Slavoqub Simi}</w:t>
      </w:r>
      <w:r w:rsidR="00F9441E">
        <w:rPr>
          <w:rFonts w:asciiTheme="minorHAnsi" w:hAnsiTheme="minorHAnsi"/>
          <w:b w:val="0"/>
          <w:sz w:val="20"/>
          <w:lang w:val="sr-Cyrl-CS"/>
        </w:rPr>
        <w:t xml:space="preserve">, </w:t>
      </w:r>
      <w:r w:rsidR="00F9441E" w:rsidRPr="00F9441E">
        <w:rPr>
          <w:rFonts w:ascii="Times New Roman" w:hAnsi="Times New Roman"/>
          <w:b w:val="0"/>
          <w:sz w:val="20"/>
          <w:lang w:val="sr-Cyrl-CS"/>
        </w:rPr>
        <w:t>с.р.</w:t>
      </w:r>
    </w:p>
    <w:p w:rsidR="00F9441E" w:rsidRPr="00F9441E" w:rsidRDefault="00F9441E" w:rsidP="00EB02C8">
      <w:pPr>
        <w:ind w:left="720" w:hanging="720"/>
        <w:jc w:val="both"/>
        <w:rPr>
          <w:rFonts w:ascii="Times New Roman" w:hAnsi="Times New Roman"/>
          <w:b w:val="0"/>
          <w:sz w:val="14"/>
          <w:lang w:val="sr-Cyrl-CS"/>
        </w:rPr>
      </w:pPr>
    </w:p>
    <w:p w:rsidR="00F9441E" w:rsidRPr="00921F44" w:rsidRDefault="00F9441E" w:rsidP="00F9441E">
      <w:pPr>
        <w:jc w:val="both"/>
        <w:rPr>
          <w:rFonts w:ascii="Times New Roman" w:hAnsi="Times New Roman"/>
          <w:b w:val="0"/>
          <w:sz w:val="20"/>
        </w:rPr>
      </w:pPr>
      <w:r w:rsidRPr="003553F5">
        <w:rPr>
          <w:rFonts w:ascii="Times New Roman" w:hAnsi="Times New Roman"/>
          <w:sz w:val="22"/>
          <w:szCs w:val="22"/>
          <w:lang w:val="sr-Cyrl-CS"/>
        </w:rPr>
        <w:t>11</w:t>
      </w:r>
      <w:r>
        <w:rPr>
          <w:rFonts w:ascii="Times New Roman" w:hAnsi="Times New Roman"/>
          <w:sz w:val="22"/>
          <w:szCs w:val="22"/>
          <w:lang w:val="sr-Cyrl-CS"/>
        </w:rPr>
        <w:t>7</w:t>
      </w:r>
      <w:r w:rsidRPr="003553F5">
        <w:rPr>
          <w:rFonts w:ascii="Times New Roman" w:hAnsi="Times New Roman"/>
          <w:sz w:val="22"/>
          <w:szCs w:val="22"/>
          <w:lang w:val="sr-Cyrl-CS"/>
        </w:rPr>
        <w:t>.</w:t>
      </w:r>
    </w:p>
    <w:p w:rsidR="0010587E" w:rsidRPr="000479F6" w:rsidRDefault="0010587E" w:rsidP="0010587E">
      <w:pPr>
        <w:pStyle w:val="NormalWeb"/>
        <w:jc w:val="both"/>
        <w:rPr>
          <w:rFonts w:ascii="Arial" w:hAnsi="Arial" w:cs="Arial"/>
          <w:color w:val="000000"/>
        </w:rPr>
      </w:pPr>
    </w:p>
    <w:p w:rsidR="0010587E" w:rsidRPr="0010587E" w:rsidRDefault="0010587E" w:rsidP="0010587E">
      <w:pPr>
        <w:ind w:firstLine="720"/>
        <w:jc w:val="both"/>
        <w:rPr>
          <w:rFonts w:ascii="Times New Roman" w:hAnsi="Times New Roman"/>
          <w:b w:val="0"/>
          <w:sz w:val="20"/>
          <w:lang w:val="sr-Cyrl-CS"/>
        </w:rPr>
      </w:pPr>
      <w:r w:rsidRPr="0010587E">
        <w:rPr>
          <w:rFonts w:ascii="Times New Roman" w:hAnsi="Times New Roman"/>
          <w:b w:val="0"/>
          <w:color w:val="000000"/>
          <w:sz w:val="20"/>
        </w:rPr>
        <w:t>На основу</w:t>
      </w:r>
      <w:r w:rsidRPr="0010587E">
        <w:rPr>
          <w:rFonts w:ascii="Times New Roman" w:hAnsi="Times New Roman"/>
          <w:b w:val="0"/>
          <w:sz w:val="20"/>
          <w:lang w:val="sr-Cyrl-CS"/>
        </w:rPr>
        <w:t xml:space="preserve"> члана 15</w:t>
      </w:r>
      <w:r w:rsidRPr="0010587E">
        <w:rPr>
          <w:rFonts w:ascii="Times New Roman" w:hAnsi="Times New Roman"/>
          <w:b w:val="0"/>
          <w:sz w:val="20"/>
        </w:rPr>
        <w:t>.</w:t>
      </w:r>
      <w:r w:rsidRPr="0010587E">
        <w:rPr>
          <w:rFonts w:ascii="Times New Roman" w:hAnsi="Times New Roman"/>
          <w:b w:val="0"/>
          <w:sz w:val="20"/>
          <w:lang w:val="sr-Cyrl-CS"/>
        </w:rPr>
        <w:t xml:space="preserve"> став 1. тачка 10 и члана 33. Статута општине Ћићевац (''Сл. лист општине Ћићевац'', бр. 17/13- пречишћен текс</w:t>
      </w:r>
      <w:r w:rsidRPr="0010587E">
        <w:rPr>
          <w:rFonts w:ascii="Times New Roman" w:hAnsi="Times New Roman"/>
          <w:b w:val="0"/>
          <w:sz w:val="20"/>
          <w:lang/>
        </w:rPr>
        <w:t>т</w:t>
      </w:r>
      <w:r w:rsidRPr="0010587E">
        <w:rPr>
          <w:rFonts w:ascii="Times New Roman" w:hAnsi="Times New Roman"/>
          <w:b w:val="0"/>
          <w:sz w:val="20"/>
          <w:lang w:val="sr-Cyrl-CS"/>
        </w:rPr>
        <w:t>,</w:t>
      </w:r>
      <w:r w:rsidRPr="0010587E">
        <w:rPr>
          <w:rFonts w:ascii="Times New Roman" w:hAnsi="Times New Roman"/>
          <w:b w:val="0"/>
          <w:sz w:val="20"/>
        </w:rPr>
        <w:t xml:space="preserve"> </w:t>
      </w:r>
      <w:r w:rsidRPr="0010587E">
        <w:rPr>
          <w:rFonts w:ascii="Times New Roman" w:hAnsi="Times New Roman"/>
          <w:b w:val="0"/>
          <w:sz w:val="20"/>
          <w:lang w:val="sr-Cyrl-CS"/>
        </w:rPr>
        <w:t xml:space="preserve">22/13 и 10/15), а у вези Закључка Скупштине општине Ћићевац бр. 016-82/09-02 од 11.5.2009. године („Сл. лист општине Ћићевац“, бр. 5/09), </w:t>
      </w:r>
      <w:r w:rsidRPr="0010587E">
        <w:rPr>
          <w:rFonts w:ascii="Times New Roman" w:hAnsi="Times New Roman"/>
          <w:b w:val="0"/>
          <w:sz w:val="20"/>
          <w:lang w:val="sr-Cyrl-CS"/>
        </w:rPr>
        <w:tab/>
        <w:t>Скупштина општине  Ћићевац, на 5. седници одржаној 1.8.20</w:t>
      </w:r>
      <w:r w:rsidRPr="0010587E">
        <w:rPr>
          <w:rFonts w:ascii="Times New Roman" w:hAnsi="Times New Roman"/>
          <w:b w:val="0"/>
          <w:sz w:val="20"/>
        </w:rPr>
        <w:t>1</w:t>
      </w:r>
      <w:r w:rsidRPr="0010587E">
        <w:rPr>
          <w:rFonts w:ascii="Times New Roman" w:hAnsi="Times New Roman"/>
          <w:b w:val="0"/>
          <w:sz w:val="20"/>
          <w:lang w:val="sr-Cyrl-CS"/>
        </w:rPr>
        <w:t xml:space="preserve">6.године, донела  је </w:t>
      </w:r>
    </w:p>
    <w:p w:rsidR="0010587E" w:rsidRPr="0010587E" w:rsidRDefault="0010587E" w:rsidP="0010587E">
      <w:pPr>
        <w:jc w:val="both"/>
        <w:rPr>
          <w:rFonts w:ascii="Times New Roman" w:hAnsi="Times New Roman"/>
          <w:b w:val="0"/>
          <w:sz w:val="14"/>
        </w:rPr>
      </w:pPr>
    </w:p>
    <w:p w:rsidR="0010587E" w:rsidRPr="0010587E" w:rsidRDefault="0010587E" w:rsidP="0010587E">
      <w:pPr>
        <w:jc w:val="center"/>
        <w:rPr>
          <w:rFonts w:ascii="Times New Roman" w:hAnsi="Times New Roman"/>
          <w:b w:val="0"/>
          <w:sz w:val="20"/>
          <w:lang w:val="sr-Cyrl-CS"/>
        </w:rPr>
      </w:pPr>
      <w:r w:rsidRPr="0010587E">
        <w:rPr>
          <w:rFonts w:ascii="Times New Roman" w:hAnsi="Times New Roman"/>
          <w:b w:val="0"/>
          <w:sz w:val="20"/>
          <w:lang w:val="sr-Cyrl-CS"/>
        </w:rPr>
        <w:t xml:space="preserve">Р Е Ш Е Њ Е </w:t>
      </w:r>
    </w:p>
    <w:p w:rsidR="0010587E" w:rsidRPr="0010587E" w:rsidRDefault="0010587E" w:rsidP="0010587E">
      <w:pPr>
        <w:tabs>
          <w:tab w:val="left" w:pos="195"/>
        </w:tabs>
        <w:rPr>
          <w:rFonts w:ascii="Times New Roman" w:hAnsi="Times New Roman"/>
          <w:b w:val="0"/>
          <w:sz w:val="14"/>
          <w:lang w:val="sr-Cyrl-CS"/>
        </w:rPr>
      </w:pPr>
    </w:p>
    <w:p w:rsidR="0010587E" w:rsidRPr="0010587E" w:rsidRDefault="0010587E" w:rsidP="0010587E">
      <w:pPr>
        <w:ind w:firstLine="709"/>
        <w:jc w:val="both"/>
        <w:rPr>
          <w:rFonts w:ascii="Times New Roman" w:hAnsi="Times New Roman"/>
          <w:b w:val="0"/>
          <w:sz w:val="20"/>
          <w:lang w:val="sr-Cyrl-CS"/>
        </w:rPr>
      </w:pPr>
      <w:r w:rsidRPr="0010587E">
        <w:rPr>
          <w:rFonts w:ascii="Times New Roman" w:hAnsi="Times New Roman"/>
          <w:b w:val="0"/>
          <w:sz w:val="20"/>
        </w:rPr>
        <w:t xml:space="preserve">  1.</w:t>
      </w:r>
      <w:r w:rsidRPr="0010587E">
        <w:rPr>
          <w:rFonts w:ascii="Times New Roman" w:hAnsi="Times New Roman"/>
          <w:b w:val="0"/>
          <w:sz w:val="20"/>
          <w:lang w:val="sr-Cyrl-CS"/>
        </w:rPr>
        <w:t xml:space="preserve"> Општинском одбору </w:t>
      </w:r>
      <w:r w:rsidRPr="0010587E">
        <w:rPr>
          <w:rFonts w:ascii="Times New Roman" w:hAnsi="Times New Roman"/>
          <w:b w:val="0"/>
          <w:sz w:val="20"/>
        </w:rPr>
        <w:t>Демократске</w:t>
      </w:r>
      <w:r w:rsidRPr="0010587E">
        <w:rPr>
          <w:rFonts w:ascii="Times New Roman" w:hAnsi="Times New Roman"/>
          <w:b w:val="0"/>
          <w:sz w:val="20"/>
          <w:lang w:val="sr-Cyrl-CS"/>
        </w:rPr>
        <w:t xml:space="preserve"> странке престаје право коришћења пословне просторије у згради бившег ''Ћићевац промета'' у Карађорђевој улици на к.п. бр. 1415/1 КО Ћићевац-град.</w:t>
      </w:r>
    </w:p>
    <w:p w:rsidR="0010587E" w:rsidRDefault="0010587E" w:rsidP="0010587E">
      <w:pPr>
        <w:pStyle w:val="ListParagraph"/>
        <w:tabs>
          <w:tab w:val="left" w:pos="435"/>
          <w:tab w:val="left" w:pos="4110"/>
        </w:tabs>
        <w:spacing w:after="0" w:line="240" w:lineRule="auto"/>
        <w:ind w:left="0"/>
        <w:jc w:val="both"/>
        <w:rPr>
          <w:rFonts w:ascii="Times New Roman" w:hAnsi="Times New Roman"/>
          <w:sz w:val="20"/>
          <w:szCs w:val="20"/>
          <w:lang w:val="sr-Cyrl-CS"/>
        </w:rPr>
      </w:pPr>
      <w:r w:rsidRPr="0010587E">
        <w:rPr>
          <w:rFonts w:ascii="Times New Roman" w:hAnsi="Times New Roman"/>
          <w:sz w:val="20"/>
          <w:szCs w:val="20"/>
        </w:rPr>
        <w:t xml:space="preserve">            2.</w:t>
      </w:r>
      <w:r w:rsidRPr="0010587E">
        <w:rPr>
          <w:rFonts w:ascii="Times New Roman" w:hAnsi="Times New Roman"/>
          <w:sz w:val="20"/>
          <w:szCs w:val="20"/>
          <w:lang w:val="sr-Cyrl-CS"/>
        </w:rPr>
        <w:t xml:space="preserve"> </w:t>
      </w:r>
      <w:r w:rsidRPr="0010587E">
        <w:rPr>
          <w:rFonts w:ascii="Times New Roman" w:hAnsi="Times New Roman"/>
          <w:color w:val="000000"/>
          <w:sz w:val="20"/>
          <w:szCs w:val="20"/>
          <w:lang w:val="ru-RU"/>
        </w:rPr>
        <w:t xml:space="preserve">Решење ступа </w:t>
      </w:r>
      <w:r w:rsidRPr="0010587E">
        <w:rPr>
          <w:rFonts w:ascii="Times New Roman" w:hAnsi="Times New Roman"/>
          <w:color w:val="000000"/>
          <w:sz w:val="20"/>
          <w:szCs w:val="20"/>
          <w:lang w:val="sr-Cyrl-CS"/>
        </w:rPr>
        <w:t>на снагу наредног</w:t>
      </w:r>
      <w:r w:rsidRPr="0010587E">
        <w:rPr>
          <w:rFonts w:ascii="Times New Roman" w:hAnsi="Times New Roman"/>
          <w:sz w:val="20"/>
          <w:szCs w:val="20"/>
          <w:lang w:val="sr-Cyrl-CS"/>
        </w:rPr>
        <w:t xml:space="preserve"> дана од дана објављивања у ''Сл. листу општине </w:t>
      </w:r>
      <w:r w:rsidRPr="0010587E">
        <w:rPr>
          <w:rFonts w:ascii="Times New Roman" w:hAnsi="Times New Roman"/>
          <w:sz w:val="20"/>
          <w:szCs w:val="20"/>
        </w:rPr>
        <w:t xml:space="preserve">  </w:t>
      </w:r>
      <w:r w:rsidRPr="0010587E">
        <w:rPr>
          <w:rFonts w:ascii="Times New Roman" w:hAnsi="Times New Roman"/>
          <w:sz w:val="20"/>
          <w:szCs w:val="20"/>
          <w:lang w:val="sr-Cyrl-CS"/>
        </w:rPr>
        <w:t>Ћићевац''.</w:t>
      </w:r>
    </w:p>
    <w:p w:rsidR="0010587E" w:rsidRPr="0010587E" w:rsidRDefault="0010587E" w:rsidP="0010587E">
      <w:pPr>
        <w:pStyle w:val="ListParagraph"/>
        <w:tabs>
          <w:tab w:val="left" w:pos="435"/>
          <w:tab w:val="left" w:pos="4110"/>
        </w:tabs>
        <w:spacing w:after="0" w:line="240" w:lineRule="auto"/>
        <w:ind w:left="0"/>
        <w:jc w:val="both"/>
        <w:rPr>
          <w:rFonts w:ascii="Times New Roman" w:hAnsi="Times New Roman"/>
          <w:sz w:val="20"/>
          <w:szCs w:val="20"/>
          <w:lang w:val="sr-Cyrl-CS"/>
        </w:rPr>
      </w:pPr>
      <w:r w:rsidRPr="0010587E">
        <w:rPr>
          <w:rFonts w:ascii="Times New Roman" w:hAnsi="Times New Roman"/>
          <w:sz w:val="20"/>
          <w:szCs w:val="20"/>
          <w:lang w:val="sr-Cyrl-CS"/>
        </w:rPr>
        <w:t xml:space="preserve"> </w:t>
      </w:r>
    </w:p>
    <w:p w:rsidR="0010587E" w:rsidRPr="0010587E" w:rsidRDefault="0010587E" w:rsidP="0010587E">
      <w:pPr>
        <w:jc w:val="center"/>
        <w:rPr>
          <w:rFonts w:ascii="Times New Roman" w:hAnsi="Times New Roman"/>
          <w:b w:val="0"/>
          <w:sz w:val="20"/>
          <w:lang w:val="sr-Cyrl-CS"/>
        </w:rPr>
      </w:pPr>
      <w:r w:rsidRPr="0010587E">
        <w:rPr>
          <w:rFonts w:ascii="Times New Roman" w:hAnsi="Times New Roman"/>
          <w:b w:val="0"/>
          <w:sz w:val="20"/>
          <w:lang w:val="sr-Cyrl-CS"/>
        </w:rPr>
        <w:t xml:space="preserve">СКУПШТИНА  ОПШТИНЕ  ЋИЋЕВАЦ </w:t>
      </w:r>
    </w:p>
    <w:p w:rsidR="0010587E" w:rsidRPr="0010587E" w:rsidRDefault="0010587E" w:rsidP="0010587E">
      <w:pPr>
        <w:jc w:val="center"/>
        <w:rPr>
          <w:rFonts w:ascii="Times New Roman" w:hAnsi="Times New Roman"/>
          <w:b w:val="0"/>
          <w:sz w:val="20"/>
          <w:lang w:val="sr-Cyrl-CS"/>
        </w:rPr>
      </w:pPr>
      <w:r w:rsidRPr="0010587E">
        <w:rPr>
          <w:rFonts w:ascii="Times New Roman" w:hAnsi="Times New Roman"/>
          <w:b w:val="0"/>
          <w:sz w:val="20"/>
          <w:lang w:val="sr-Cyrl-CS"/>
        </w:rPr>
        <w:t xml:space="preserve"> Бр. 464-20/16-02 од 1.8.2016. године </w:t>
      </w:r>
    </w:p>
    <w:p w:rsidR="0010587E" w:rsidRPr="0010587E" w:rsidRDefault="0010587E" w:rsidP="0010587E">
      <w:pPr>
        <w:jc w:val="center"/>
        <w:rPr>
          <w:rFonts w:ascii="Times New Roman" w:hAnsi="Times New Roman"/>
          <w:b w:val="0"/>
          <w:sz w:val="14"/>
          <w:lang w:val="sr-Cyrl-CS"/>
        </w:rPr>
      </w:pPr>
    </w:p>
    <w:p w:rsidR="0010587E" w:rsidRPr="0010587E" w:rsidRDefault="0010587E" w:rsidP="0010587E">
      <w:pPr>
        <w:jc w:val="both"/>
        <w:rPr>
          <w:rFonts w:ascii="Times New Roman" w:hAnsi="Times New Roman"/>
          <w:b w:val="0"/>
          <w:sz w:val="20"/>
          <w:lang w:val="sr-Cyrl-CS"/>
        </w:rPr>
      </w:pPr>
      <w:r w:rsidRPr="0010587E">
        <w:rPr>
          <w:rFonts w:ascii="Times New Roman" w:hAnsi="Times New Roman"/>
          <w:b w:val="0"/>
          <w:sz w:val="20"/>
          <w:lang w:val="sr-Cyrl-CS"/>
        </w:rPr>
        <w:t xml:space="preserve">                                                                                                         </w:t>
      </w:r>
      <w:r>
        <w:rPr>
          <w:rFonts w:ascii="Times New Roman" w:hAnsi="Times New Roman"/>
          <w:b w:val="0"/>
          <w:sz w:val="20"/>
          <w:lang w:val="sr-Cyrl-CS"/>
        </w:rPr>
        <w:t xml:space="preserve">                                                      </w:t>
      </w:r>
      <w:r w:rsidRPr="0010587E">
        <w:rPr>
          <w:rFonts w:ascii="Times New Roman" w:hAnsi="Times New Roman"/>
          <w:b w:val="0"/>
          <w:sz w:val="20"/>
          <w:lang w:val="sr-Cyrl-CS"/>
        </w:rPr>
        <w:t>ПРЕДСЕДНИК</w:t>
      </w:r>
    </w:p>
    <w:p w:rsidR="0010587E" w:rsidRDefault="0010587E" w:rsidP="0010587E">
      <w:pPr>
        <w:jc w:val="both"/>
        <w:rPr>
          <w:rFonts w:ascii="Times New Roman" w:hAnsi="Times New Roman"/>
          <w:b w:val="0"/>
          <w:sz w:val="20"/>
          <w:lang w:val="sr-Cyrl-CS"/>
        </w:rPr>
      </w:pPr>
      <w:r w:rsidRPr="0010587E">
        <w:rPr>
          <w:rFonts w:ascii="Times New Roman" w:hAnsi="Times New Roman"/>
          <w:b w:val="0"/>
          <w:sz w:val="20"/>
          <w:lang w:val="sr-Cyrl-CS"/>
        </w:rPr>
        <w:t xml:space="preserve">                                                                                                         </w:t>
      </w:r>
      <w:r>
        <w:rPr>
          <w:rFonts w:ascii="Times New Roman" w:hAnsi="Times New Roman"/>
          <w:b w:val="0"/>
          <w:sz w:val="20"/>
          <w:lang w:val="sr-Cyrl-CS"/>
        </w:rPr>
        <w:t xml:space="preserve">                                                      </w:t>
      </w:r>
      <w:r w:rsidRPr="0010587E">
        <w:rPr>
          <w:rFonts w:ascii="Times New Roman" w:hAnsi="Times New Roman"/>
          <w:b w:val="0"/>
          <w:sz w:val="20"/>
          <w:lang w:val="sr-Cyrl-CS"/>
        </w:rPr>
        <w:t>Славољуб Симић</w:t>
      </w:r>
      <w:r>
        <w:rPr>
          <w:rFonts w:ascii="Times New Roman" w:hAnsi="Times New Roman"/>
          <w:b w:val="0"/>
          <w:sz w:val="20"/>
          <w:lang w:val="sr-Cyrl-CS"/>
        </w:rPr>
        <w:t>, с.р.</w:t>
      </w:r>
    </w:p>
    <w:p w:rsidR="0010587E" w:rsidRPr="0010587E" w:rsidRDefault="0010587E" w:rsidP="0010587E">
      <w:pPr>
        <w:jc w:val="both"/>
        <w:rPr>
          <w:rFonts w:ascii="Times New Roman" w:hAnsi="Times New Roman"/>
          <w:b w:val="0"/>
          <w:sz w:val="14"/>
          <w:lang w:val="sr-Cyrl-CS"/>
        </w:rPr>
      </w:pPr>
    </w:p>
    <w:p w:rsidR="0010587E" w:rsidRPr="00921F44" w:rsidRDefault="0010587E" w:rsidP="0010587E">
      <w:pPr>
        <w:jc w:val="both"/>
        <w:rPr>
          <w:rFonts w:ascii="Times New Roman" w:hAnsi="Times New Roman"/>
          <w:b w:val="0"/>
          <w:sz w:val="20"/>
        </w:rPr>
      </w:pPr>
      <w:r w:rsidRPr="003553F5">
        <w:rPr>
          <w:rFonts w:ascii="Times New Roman" w:hAnsi="Times New Roman"/>
          <w:sz w:val="22"/>
          <w:szCs w:val="22"/>
          <w:lang w:val="sr-Cyrl-CS"/>
        </w:rPr>
        <w:t>11</w:t>
      </w:r>
      <w:r>
        <w:rPr>
          <w:rFonts w:ascii="Times New Roman" w:hAnsi="Times New Roman"/>
          <w:sz w:val="22"/>
          <w:szCs w:val="22"/>
          <w:lang w:val="sr-Cyrl-CS"/>
        </w:rPr>
        <w:t>8</w:t>
      </w:r>
      <w:r w:rsidRPr="003553F5">
        <w:rPr>
          <w:rFonts w:ascii="Times New Roman" w:hAnsi="Times New Roman"/>
          <w:sz w:val="22"/>
          <w:szCs w:val="22"/>
          <w:lang w:val="sr-Cyrl-CS"/>
        </w:rPr>
        <w:t>.</w:t>
      </w:r>
    </w:p>
    <w:p w:rsidR="00425625" w:rsidRPr="00425625" w:rsidRDefault="00425625" w:rsidP="00425625">
      <w:pPr>
        <w:ind w:firstLine="720"/>
        <w:jc w:val="both"/>
        <w:rPr>
          <w:rFonts w:ascii="Times New Roman" w:hAnsi="Times New Roman"/>
          <w:b w:val="0"/>
          <w:sz w:val="20"/>
          <w:lang w:val="sr-Cyrl-CS"/>
        </w:rPr>
      </w:pPr>
      <w:r w:rsidRPr="00425625">
        <w:rPr>
          <w:rFonts w:ascii="Times New Roman" w:hAnsi="Times New Roman"/>
          <w:b w:val="0"/>
          <w:color w:val="000000"/>
          <w:sz w:val="20"/>
        </w:rPr>
        <w:t>На основу</w:t>
      </w:r>
      <w:r w:rsidRPr="00425625">
        <w:rPr>
          <w:rFonts w:ascii="Times New Roman" w:hAnsi="Times New Roman"/>
          <w:b w:val="0"/>
          <w:sz w:val="20"/>
          <w:lang w:val="sr-Cyrl-CS"/>
        </w:rPr>
        <w:t xml:space="preserve"> члана 15</w:t>
      </w:r>
      <w:r w:rsidRPr="00425625">
        <w:rPr>
          <w:rFonts w:ascii="Times New Roman" w:hAnsi="Times New Roman"/>
          <w:b w:val="0"/>
          <w:sz w:val="20"/>
        </w:rPr>
        <w:t>.</w:t>
      </w:r>
      <w:r w:rsidRPr="00425625">
        <w:rPr>
          <w:rFonts w:ascii="Times New Roman" w:hAnsi="Times New Roman"/>
          <w:b w:val="0"/>
          <w:sz w:val="20"/>
          <w:lang w:val="sr-Cyrl-CS"/>
        </w:rPr>
        <w:t xml:space="preserve"> став 1. тачка 10 и члана 33. Статута општине Ћићевац (''Сл. лист општине Ћићевац'', бр. 17/13- пречишћен текс</w:t>
      </w:r>
      <w:r w:rsidRPr="00425625">
        <w:rPr>
          <w:rFonts w:ascii="Times New Roman" w:hAnsi="Times New Roman"/>
          <w:b w:val="0"/>
          <w:sz w:val="20"/>
          <w:lang/>
        </w:rPr>
        <w:t>т</w:t>
      </w:r>
      <w:r w:rsidRPr="00425625">
        <w:rPr>
          <w:rFonts w:ascii="Times New Roman" w:hAnsi="Times New Roman"/>
          <w:b w:val="0"/>
          <w:sz w:val="20"/>
          <w:lang w:val="sr-Cyrl-CS"/>
        </w:rPr>
        <w:t>,</w:t>
      </w:r>
      <w:r w:rsidRPr="00425625">
        <w:rPr>
          <w:rFonts w:ascii="Times New Roman" w:hAnsi="Times New Roman"/>
          <w:b w:val="0"/>
          <w:sz w:val="20"/>
        </w:rPr>
        <w:t xml:space="preserve"> </w:t>
      </w:r>
      <w:r w:rsidRPr="00425625">
        <w:rPr>
          <w:rFonts w:ascii="Times New Roman" w:hAnsi="Times New Roman"/>
          <w:b w:val="0"/>
          <w:sz w:val="20"/>
          <w:lang w:val="sr-Cyrl-CS"/>
        </w:rPr>
        <w:t xml:space="preserve">22/13 и 10/15), а у вези Закључка Скупштине општине Ћићевац бр. 016-82/09-02 од 11.5.2009. године („Сл. лист општине Ћићевац“, бр. 5/09), </w:t>
      </w:r>
      <w:r w:rsidRPr="00425625">
        <w:rPr>
          <w:rFonts w:ascii="Times New Roman" w:hAnsi="Times New Roman"/>
          <w:b w:val="0"/>
          <w:sz w:val="20"/>
          <w:lang w:val="sr-Cyrl-CS"/>
        </w:rPr>
        <w:tab/>
        <w:t>Скупштина општине  Ћићевац, на 5. седници одржаној 1.8.20</w:t>
      </w:r>
      <w:r w:rsidRPr="00425625">
        <w:rPr>
          <w:rFonts w:ascii="Times New Roman" w:hAnsi="Times New Roman"/>
          <w:b w:val="0"/>
          <w:sz w:val="20"/>
        </w:rPr>
        <w:t>1</w:t>
      </w:r>
      <w:r w:rsidRPr="00425625">
        <w:rPr>
          <w:rFonts w:ascii="Times New Roman" w:hAnsi="Times New Roman"/>
          <w:b w:val="0"/>
          <w:sz w:val="20"/>
          <w:lang w:val="sr-Cyrl-CS"/>
        </w:rPr>
        <w:t xml:space="preserve">6.године, донела  је </w:t>
      </w:r>
    </w:p>
    <w:p w:rsidR="00425625" w:rsidRPr="00425625" w:rsidRDefault="00425625" w:rsidP="00425625">
      <w:pPr>
        <w:jc w:val="both"/>
        <w:rPr>
          <w:rFonts w:ascii="Times New Roman" w:hAnsi="Times New Roman"/>
          <w:b w:val="0"/>
          <w:sz w:val="14"/>
        </w:rPr>
      </w:pPr>
    </w:p>
    <w:p w:rsidR="00425625" w:rsidRPr="00425625" w:rsidRDefault="00425625" w:rsidP="00425625">
      <w:pPr>
        <w:jc w:val="center"/>
        <w:rPr>
          <w:rFonts w:ascii="Times New Roman" w:hAnsi="Times New Roman"/>
          <w:b w:val="0"/>
          <w:sz w:val="20"/>
          <w:lang w:val="sr-Cyrl-CS"/>
        </w:rPr>
      </w:pPr>
      <w:r w:rsidRPr="00425625">
        <w:rPr>
          <w:rFonts w:ascii="Times New Roman" w:hAnsi="Times New Roman"/>
          <w:b w:val="0"/>
          <w:sz w:val="20"/>
          <w:lang w:val="sr-Cyrl-CS"/>
        </w:rPr>
        <w:t xml:space="preserve">Р Е Ш Е Њ Е </w:t>
      </w:r>
    </w:p>
    <w:p w:rsidR="00425625" w:rsidRPr="00425625" w:rsidRDefault="00425625" w:rsidP="00425625">
      <w:pPr>
        <w:tabs>
          <w:tab w:val="left" w:pos="195"/>
        </w:tabs>
        <w:rPr>
          <w:rFonts w:ascii="Times New Roman" w:hAnsi="Times New Roman"/>
          <w:b w:val="0"/>
          <w:sz w:val="14"/>
          <w:lang w:val="sr-Cyrl-CS"/>
        </w:rPr>
      </w:pPr>
    </w:p>
    <w:p w:rsidR="00425625" w:rsidRPr="00425625" w:rsidRDefault="00425625" w:rsidP="00425625">
      <w:pPr>
        <w:ind w:firstLine="709"/>
        <w:jc w:val="both"/>
        <w:rPr>
          <w:rFonts w:ascii="Times New Roman" w:hAnsi="Times New Roman"/>
          <w:b w:val="0"/>
          <w:sz w:val="20"/>
          <w:lang w:val="sr-Cyrl-CS"/>
        </w:rPr>
      </w:pPr>
      <w:r w:rsidRPr="00425625">
        <w:rPr>
          <w:rFonts w:ascii="Times New Roman" w:hAnsi="Times New Roman"/>
          <w:b w:val="0"/>
          <w:sz w:val="20"/>
        </w:rPr>
        <w:t xml:space="preserve">  1.</w:t>
      </w:r>
      <w:r w:rsidRPr="00425625">
        <w:rPr>
          <w:rFonts w:ascii="Times New Roman" w:hAnsi="Times New Roman"/>
          <w:b w:val="0"/>
          <w:sz w:val="20"/>
          <w:lang w:val="sr-Cyrl-CS"/>
        </w:rPr>
        <w:t xml:space="preserve"> Општинском одбору </w:t>
      </w:r>
      <w:r w:rsidRPr="00425625">
        <w:rPr>
          <w:rFonts w:ascii="Times New Roman" w:hAnsi="Times New Roman"/>
          <w:b w:val="0"/>
          <w:sz w:val="20"/>
        </w:rPr>
        <w:t>Демократске</w:t>
      </w:r>
      <w:r w:rsidRPr="00425625">
        <w:rPr>
          <w:rFonts w:ascii="Times New Roman" w:hAnsi="Times New Roman"/>
          <w:b w:val="0"/>
          <w:sz w:val="20"/>
          <w:lang w:val="sr-Cyrl-CS"/>
        </w:rPr>
        <w:t xml:space="preserve"> странке Србије престаје право коришћења пословне просторије у згради бившег ''Ћићевац промета'' у Карађорђевој улици на к.п. бр. 1415/1 КО Ћићевац-град.</w:t>
      </w:r>
    </w:p>
    <w:p w:rsidR="00425625" w:rsidRDefault="00425625" w:rsidP="00E67C2B">
      <w:pPr>
        <w:pStyle w:val="ListParagraph"/>
        <w:tabs>
          <w:tab w:val="left" w:pos="435"/>
          <w:tab w:val="left" w:pos="4110"/>
        </w:tabs>
        <w:spacing w:after="0"/>
        <w:ind w:left="0"/>
        <w:jc w:val="both"/>
        <w:rPr>
          <w:rFonts w:ascii="Times New Roman" w:hAnsi="Times New Roman"/>
          <w:sz w:val="20"/>
          <w:szCs w:val="20"/>
          <w:lang w:val="sr-Cyrl-CS"/>
        </w:rPr>
      </w:pPr>
      <w:r w:rsidRPr="00425625">
        <w:rPr>
          <w:rFonts w:ascii="Times New Roman" w:hAnsi="Times New Roman"/>
          <w:sz w:val="20"/>
          <w:szCs w:val="20"/>
        </w:rPr>
        <w:t xml:space="preserve">            2.</w:t>
      </w:r>
      <w:r w:rsidRPr="00425625">
        <w:rPr>
          <w:rFonts w:ascii="Times New Roman" w:hAnsi="Times New Roman"/>
          <w:sz w:val="20"/>
          <w:szCs w:val="20"/>
          <w:lang w:val="sr-Cyrl-CS"/>
        </w:rPr>
        <w:t xml:space="preserve"> </w:t>
      </w:r>
      <w:r w:rsidRPr="00425625">
        <w:rPr>
          <w:rFonts w:ascii="Times New Roman" w:hAnsi="Times New Roman"/>
          <w:color w:val="000000"/>
          <w:sz w:val="20"/>
          <w:szCs w:val="20"/>
          <w:lang w:val="ru-RU"/>
        </w:rPr>
        <w:t xml:space="preserve">Решење ступа </w:t>
      </w:r>
      <w:r w:rsidRPr="00425625">
        <w:rPr>
          <w:rFonts w:ascii="Times New Roman" w:hAnsi="Times New Roman"/>
          <w:color w:val="000000"/>
          <w:sz w:val="20"/>
          <w:szCs w:val="20"/>
          <w:lang w:val="sr-Cyrl-CS"/>
        </w:rPr>
        <w:t>на снагу наредног</w:t>
      </w:r>
      <w:r w:rsidRPr="00425625">
        <w:rPr>
          <w:rFonts w:ascii="Times New Roman" w:hAnsi="Times New Roman"/>
          <w:sz w:val="20"/>
          <w:szCs w:val="20"/>
          <w:lang w:val="sr-Cyrl-CS"/>
        </w:rPr>
        <w:t xml:space="preserve"> дана од дана објављивања у ''Сл. листу општине </w:t>
      </w:r>
      <w:r w:rsidRPr="00425625">
        <w:rPr>
          <w:rFonts w:ascii="Times New Roman" w:hAnsi="Times New Roman"/>
          <w:sz w:val="20"/>
          <w:szCs w:val="20"/>
        </w:rPr>
        <w:t xml:space="preserve">  </w:t>
      </w:r>
      <w:r w:rsidRPr="00425625">
        <w:rPr>
          <w:rFonts w:ascii="Times New Roman" w:hAnsi="Times New Roman"/>
          <w:sz w:val="20"/>
          <w:szCs w:val="20"/>
          <w:lang w:val="sr-Cyrl-CS"/>
        </w:rPr>
        <w:t>Ћићевац''.</w:t>
      </w:r>
    </w:p>
    <w:p w:rsidR="00E67C2B" w:rsidRPr="00E67C2B" w:rsidRDefault="00E67C2B" w:rsidP="00E67C2B">
      <w:pPr>
        <w:pStyle w:val="ListParagraph"/>
        <w:tabs>
          <w:tab w:val="left" w:pos="435"/>
          <w:tab w:val="left" w:pos="4110"/>
        </w:tabs>
        <w:spacing w:after="0"/>
        <w:ind w:left="0"/>
        <w:jc w:val="both"/>
        <w:rPr>
          <w:rFonts w:ascii="Times New Roman" w:hAnsi="Times New Roman"/>
          <w:sz w:val="14"/>
          <w:szCs w:val="20"/>
          <w:lang w:val="sr-Cyrl-CS"/>
        </w:rPr>
      </w:pPr>
    </w:p>
    <w:p w:rsidR="00425625" w:rsidRPr="00425625" w:rsidRDefault="00425625" w:rsidP="00E67C2B">
      <w:pPr>
        <w:jc w:val="center"/>
        <w:rPr>
          <w:rFonts w:ascii="Times New Roman" w:hAnsi="Times New Roman"/>
          <w:b w:val="0"/>
          <w:sz w:val="20"/>
          <w:lang w:val="sr-Cyrl-CS"/>
        </w:rPr>
      </w:pPr>
      <w:r w:rsidRPr="00425625">
        <w:rPr>
          <w:rFonts w:ascii="Times New Roman" w:hAnsi="Times New Roman"/>
          <w:b w:val="0"/>
          <w:sz w:val="20"/>
          <w:lang w:val="sr-Cyrl-CS"/>
        </w:rPr>
        <w:t xml:space="preserve">СКУПШТИНА  ОПШТИНЕ  ЋИЋЕВАЦ </w:t>
      </w:r>
    </w:p>
    <w:p w:rsidR="00425625" w:rsidRPr="00425625" w:rsidRDefault="00425625" w:rsidP="00425625">
      <w:pPr>
        <w:jc w:val="center"/>
        <w:rPr>
          <w:rFonts w:ascii="Times New Roman" w:hAnsi="Times New Roman"/>
          <w:b w:val="0"/>
          <w:sz w:val="20"/>
          <w:lang w:val="sr-Cyrl-CS"/>
        </w:rPr>
      </w:pPr>
      <w:r w:rsidRPr="00425625">
        <w:rPr>
          <w:rFonts w:ascii="Times New Roman" w:hAnsi="Times New Roman"/>
          <w:b w:val="0"/>
          <w:sz w:val="20"/>
          <w:lang w:val="sr-Cyrl-CS"/>
        </w:rPr>
        <w:t xml:space="preserve"> Бр. 464-19/16-02 од 1.8.2016. године </w:t>
      </w:r>
    </w:p>
    <w:p w:rsidR="00425625" w:rsidRPr="00E67C2B" w:rsidRDefault="00425625" w:rsidP="00425625">
      <w:pPr>
        <w:jc w:val="center"/>
        <w:rPr>
          <w:rFonts w:ascii="Times New Roman" w:hAnsi="Times New Roman"/>
          <w:b w:val="0"/>
          <w:sz w:val="14"/>
          <w:lang w:val="sr-Cyrl-CS"/>
        </w:rPr>
      </w:pPr>
    </w:p>
    <w:p w:rsidR="00425625" w:rsidRPr="00425625" w:rsidRDefault="00425625" w:rsidP="00425625">
      <w:pPr>
        <w:jc w:val="both"/>
        <w:rPr>
          <w:rFonts w:ascii="Times New Roman" w:hAnsi="Times New Roman"/>
          <w:b w:val="0"/>
          <w:sz w:val="20"/>
          <w:lang w:val="sr-Cyrl-CS"/>
        </w:rPr>
      </w:pPr>
      <w:r w:rsidRPr="00425625">
        <w:rPr>
          <w:rFonts w:ascii="Times New Roman" w:hAnsi="Times New Roman"/>
          <w:b w:val="0"/>
          <w:sz w:val="20"/>
          <w:lang w:val="sr-Cyrl-CS"/>
        </w:rPr>
        <w:t xml:space="preserve">                                                                                                               </w:t>
      </w:r>
      <w:r w:rsidR="00E67C2B">
        <w:rPr>
          <w:rFonts w:ascii="Times New Roman" w:hAnsi="Times New Roman"/>
          <w:b w:val="0"/>
          <w:sz w:val="20"/>
          <w:lang w:val="sr-Cyrl-CS"/>
        </w:rPr>
        <w:t xml:space="preserve">                                                </w:t>
      </w:r>
      <w:r w:rsidRPr="00425625">
        <w:rPr>
          <w:rFonts w:ascii="Times New Roman" w:hAnsi="Times New Roman"/>
          <w:b w:val="0"/>
          <w:sz w:val="20"/>
          <w:lang w:val="sr-Cyrl-CS"/>
        </w:rPr>
        <w:t>ПРЕДСЕДНИК</w:t>
      </w:r>
    </w:p>
    <w:p w:rsidR="00425625" w:rsidRDefault="00425625" w:rsidP="00425625">
      <w:pPr>
        <w:jc w:val="both"/>
        <w:rPr>
          <w:rFonts w:ascii="Times New Roman" w:hAnsi="Times New Roman"/>
          <w:b w:val="0"/>
          <w:sz w:val="20"/>
          <w:lang w:val="sr-Cyrl-CS"/>
        </w:rPr>
      </w:pPr>
      <w:r w:rsidRPr="00425625">
        <w:rPr>
          <w:rFonts w:ascii="Times New Roman" w:hAnsi="Times New Roman"/>
          <w:b w:val="0"/>
          <w:sz w:val="20"/>
          <w:lang w:val="sr-Cyrl-CS"/>
        </w:rPr>
        <w:t xml:space="preserve">                                                                                                               </w:t>
      </w:r>
      <w:r w:rsidR="00E67C2B">
        <w:rPr>
          <w:rFonts w:ascii="Times New Roman" w:hAnsi="Times New Roman"/>
          <w:b w:val="0"/>
          <w:sz w:val="20"/>
          <w:lang w:val="sr-Cyrl-CS"/>
        </w:rPr>
        <w:t xml:space="preserve">                                                </w:t>
      </w:r>
      <w:r w:rsidRPr="00425625">
        <w:rPr>
          <w:rFonts w:ascii="Times New Roman" w:hAnsi="Times New Roman"/>
          <w:b w:val="0"/>
          <w:sz w:val="20"/>
          <w:lang w:val="sr-Cyrl-CS"/>
        </w:rPr>
        <w:t>Славољуб Симић</w:t>
      </w:r>
      <w:r w:rsidR="00E67C2B">
        <w:rPr>
          <w:rFonts w:ascii="Times New Roman" w:hAnsi="Times New Roman"/>
          <w:b w:val="0"/>
          <w:sz w:val="20"/>
          <w:lang w:val="sr-Cyrl-CS"/>
        </w:rPr>
        <w:t>, с.р.</w:t>
      </w:r>
    </w:p>
    <w:p w:rsidR="00D406D8" w:rsidRPr="00D406D8" w:rsidRDefault="00D406D8" w:rsidP="00425625">
      <w:pPr>
        <w:jc w:val="both"/>
        <w:rPr>
          <w:rFonts w:ascii="Times New Roman" w:hAnsi="Times New Roman"/>
          <w:b w:val="0"/>
          <w:sz w:val="14"/>
          <w:lang w:val="sr-Cyrl-CS"/>
        </w:rPr>
      </w:pPr>
    </w:p>
    <w:p w:rsidR="00D406D8" w:rsidRPr="000479F6" w:rsidRDefault="00D406D8" w:rsidP="00D406D8">
      <w:pPr>
        <w:jc w:val="both"/>
        <w:rPr>
          <w:rFonts w:ascii="Arial" w:hAnsi="Arial" w:cs="Arial"/>
          <w:color w:val="000000"/>
        </w:rPr>
      </w:pPr>
      <w:r w:rsidRPr="003553F5">
        <w:rPr>
          <w:rFonts w:ascii="Times New Roman" w:hAnsi="Times New Roman"/>
          <w:sz w:val="22"/>
          <w:szCs w:val="22"/>
          <w:lang w:val="sr-Cyrl-CS"/>
        </w:rPr>
        <w:t>11</w:t>
      </w:r>
      <w:r>
        <w:rPr>
          <w:rFonts w:ascii="Times New Roman" w:hAnsi="Times New Roman"/>
          <w:sz w:val="22"/>
          <w:szCs w:val="22"/>
          <w:lang w:val="sr-Cyrl-CS"/>
        </w:rPr>
        <w:t>9</w:t>
      </w:r>
      <w:r w:rsidRPr="003553F5">
        <w:rPr>
          <w:rFonts w:ascii="Times New Roman" w:hAnsi="Times New Roman"/>
          <w:sz w:val="22"/>
          <w:szCs w:val="22"/>
          <w:lang w:val="sr-Cyrl-CS"/>
        </w:rPr>
        <w:t>.</w:t>
      </w:r>
    </w:p>
    <w:p w:rsidR="00D406D8" w:rsidRPr="00D406D8" w:rsidRDefault="00D406D8" w:rsidP="00D406D8">
      <w:pPr>
        <w:ind w:firstLine="720"/>
        <w:jc w:val="both"/>
        <w:rPr>
          <w:rFonts w:ascii="Times New Roman" w:hAnsi="Times New Roman"/>
          <w:b w:val="0"/>
          <w:sz w:val="20"/>
          <w:lang w:val="sr-Cyrl-CS"/>
        </w:rPr>
      </w:pPr>
      <w:r w:rsidRPr="00D406D8">
        <w:rPr>
          <w:rFonts w:ascii="Times New Roman" w:hAnsi="Times New Roman"/>
          <w:b w:val="0"/>
          <w:color w:val="000000"/>
          <w:sz w:val="20"/>
        </w:rPr>
        <w:t>На основу</w:t>
      </w:r>
      <w:r w:rsidRPr="00D406D8">
        <w:rPr>
          <w:rFonts w:ascii="Times New Roman" w:hAnsi="Times New Roman"/>
          <w:b w:val="0"/>
          <w:sz w:val="20"/>
          <w:lang w:val="sr-Cyrl-CS"/>
        </w:rPr>
        <w:t xml:space="preserve"> члана 15</w:t>
      </w:r>
      <w:r w:rsidRPr="00D406D8">
        <w:rPr>
          <w:rFonts w:ascii="Times New Roman" w:hAnsi="Times New Roman"/>
          <w:b w:val="0"/>
          <w:sz w:val="20"/>
        </w:rPr>
        <w:t>.</w:t>
      </w:r>
      <w:r w:rsidRPr="00D406D8">
        <w:rPr>
          <w:rFonts w:ascii="Times New Roman" w:hAnsi="Times New Roman"/>
          <w:b w:val="0"/>
          <w:sz w:val="20"/>
          <w:lang w:val="sr-Cyrl-CS"/>
        </w:rPr>
        <w:t xml:space="preserve"> став 1. тачка 10 и члана 33. Статута општине Ћићевац (''Сл. лист општине Ћићевац'', бр. 17/13- пречишћен текс</w:t>
      </w:r>
      <w:r w:rsidRPr="00D406D8">
        <w:rPr>
          <w:rFonts w:ascii="Times New Roman" w:hAnsi="Times New Roman"/>
          <w:b w:val="0"/>
          <w:sz w:val="20"/>
          <w:lang/>
        </w:rPr>
        <w:t>т</w:t>
      </w:r>
      <w:r w:rsidRPr="00D406D8">
        <w:rPr>
          <w:rFonts w:ascii="Times New Roman" w:hAnsi="Times New Roman"/>
          <w:b w:val="0"/>
          <w:sz w:val="20"/>
          <w:lang w:val="sr-Cyrl-CS"/>
        </w:rPr>
        <w:t>,</w:t>
      </w:r>
      <w:r w:rsidRPr="00D406D8">
        <w:rPr>
          <w:rFonts w:ascii="Times New Roman" w:hAnsi="Times New Roman"/>
          <w:b w:val="0"/>
          <w:sz w:val="20"/>
        </w:rPr>
        <w:t xml:space="preserve"> </w:t>
      </w:r>
      <w:r w:rsidRPr="00D406D8">
        <w:rPr>
          <w:rFonts w:ascii="Times New Roman" w:hAnsi="Times New Roman"/>
          <w:b w:val="0"/>
          <w:sz w:val="20"/>
          <w:lang w:val="sr-Cyrl-CS"/>
        </w:rPr>
        <w:t xml:space="preserve">22/13 и 10/15), а у вези Закључка Скупштине општине Ћићевац бр. 016-82/09-02 од 11.5.2009. године („Сл. лист општине Ћићевац“, бр. 5/09), </w:t>
      </w:r>
      <w:r w:rsidRPr="00D406D8">
        <w:rPr>
          <w:rFonts w:ascii="Times New Roman" w:hAnsi="Times New Roman"/>
          <w:b w:val="0"/>
          <w:sz w:val="20"/>
          <w:lang w:val="sr-Cyrl-CS"/>
        </w:rPr>
        <w:tab/>
        <w:t>Скупштина општине  Ћићевац, на 5. седници одржаној 1.8.20</w:t>
      </w:r>
      <w:r w:rsidRPr="00D406D8">
        <w:rPr>
          <w:rFonts w:ascii="Times New Roman" w:hAnsi="Times New Roman"/>
          <w:b w:val="0"/>
          <w:sz w:val="20"/>
        </w:rPr>
        <w:t>1</w:t>
      </w:r>
      <w:r w:rsidRPr="00D406D8">
        <w:rPr>
          <w:rFonts w:ascii="Times New Roman" w:hAnsi="Times New Roman"/>
          <w:b w:val="0"/>
          <w:sz w:val="20"/>
          <w:lang w:val="sr-Cyrl-CS"/>
        </w:rPr>
        <w:t xml:space="preserve">6.године, донела  је </w:t>
      </w:r>
    </w:p>
    <w:p w:rsidR="00D406D8" w:rsidRPr="00D406D8" w:rsidRDefault="00D406D8" w:rsidP="00D406D8">
      <w:pPr>
        <w:jc w:val="both"/>
        <w:rPr>
          <w:rFonts w:ascii="Times New Roman" w:hAnsi="Times New Roman"/>
          <w:b w:val="0"/>
          <w:sz w:val="14"/>
        </w:rPr>
      </w:pPr>
    </w:p>
    <w:p w:rsidR="00D406D8" w:rsidRPr="00D406D8" w:rsidRDefault="00D406D8" w:rsidP="00D406D8">
      <w:pPr>
        <w:jc w:val="center"/>
        <w:rPr>
          <w:rFonts w:ascii="Times New Roman" w:hAnsi="Times New Roman"/>
          <w:b w:val="0"/>
          <w:sz w:val="20"/>
          <w:lang w:val="sr-Cyrl-CS"/>
        </w:rPr>
      </w:pPr>
      <w:r w:rsidRPr="00D406D8">
        <w:rPr>
          <w:rFonts w:ascii="Times New Roman" w:hAnsi="Times New Roman"/>
          <w:b w:val="0"/>
          <w:sz w:val="20"/>
          <w:lang w:val="sr-Cyrl-CS"/>
        </w:rPr>
        <w:t xml:space="preserve">Р Е Ш Е Њ Е </w:t>
      </w:r>
    </w:p>
    <w:p w:rsidR="00D406D8" w:rsidRPr="00D406D8" w:rsidRDefault="00D406D8" w:rsidP="00D406D8">
      <w:pPr>
        <w:ind w:firstLine="709"/>
        <w:jc w:val="both"/>
        <w:rPr>
          <w:rFonts w:ascii="Times New Roman" w:hAnsi="Times New Roman"/>
          <w:b w:val="0"/>
          <w:sz w:val="20"/>
          <w:lang w:val="sr-Cyrl-CS"/>
        </w:rPr>
      </w:pPr>
      <w:r w:rsidRPr="00D406D8">
        <w:rPr>
          <w:rFonts w:ascii="Times New Roman" w:hAnsi="Times New Roman"/>
          <w:b w:val="0"/>
          <w:sz w:val="20"/>
        </w:rPr>
        <w:lastRenderedPageBreak/>
        <w:t xml:space="preserve">  1.</w:t>
      </w:r>
      <w:r w:rsidRPr="00D406D8">
        <w:rPr>
          <w:rFonts w:ascii="Times New Roman" w:hAnsi="Times New Roman"/>
          <w:b w:val="0"/>
          <w:sz w:val="20"/>
          <w:lang w:val="sr-Cyrl-CS"/>
        </w:rPr>
        <w:t xml:space="preserve"> Општинском одбору Српске радикалне странке престаје право коришћења пословне просторије у згради бившег ''Ћићевац промета'' у Карађорђевој улици на к.п. бр. 1415/1 КО Ћићевац-град.</w:t>
      </w:r>
    </w:p>
    <w:p w:rsidR="00D406D8" w:rsidRPr="00D406D8" w:rsidRDefault="00D406D8" w:rsidP="00D406D8">
      <w:pPr>
        <w:pStyle w:val="ListParagraph"/>
        <w:tabs>
          <w:tab w:val="left" w:pos="435"/>
          <w:tab w:val="left" w:pos="4110"/>
        </w:tabs>
        <w:spacing w:after="0" w:line="240" w:lineRule="auto"/>
        <w:ind w:left="0"/>
        <w:jc w:val="both"/>
        <w:rPr>
          <w:rFonts w:ascii="Times New Roman" w:hAnsi="Times New Roman"/>
          <w:sz w:val="20"/>
          <w:szCs w:val="20"/>
          <w:lang w:val="sr-Cyrl-CS"/>
        </w:rPr>
      </w:pPr>
      <w:r w:rsidRPr="00D406D8">
        <w:rPr>
          <w:rFonts w:ascii="Times New Roman" w:hAnsi="Times New Roman"/>
          <w:sz w:val="20"/>
          <w:szCs w:val="20"/>
        </w:rPr>
        <w:t xml:space="preserve">            2.</w:t>
      </w:r>
      <w:r w:rsidRPr="00D406D8">
        <w:rPr>
          <w:rFonts w:ascii="Times New Roman" w:hAnsi="Times New Roman"/>
          <w:sz w:val="20"/>
          <w:szCs w:val="20"/>
          <w:lang w:val="sr-Cyrl-CS"/>
        </w:rPr>
        <w:t xml:space="preserve"> </w:t>
      </w:r>
      <w:r w:rsidRPr="00D406D8">
        <w:rPr>
          <w:rFonts w:ascii="Times New Roman" w:hAnsi="Times New Roman"/>
          <w:color w:val="000000"/>
          <w:sz w:val="20"/>
          <w:szCs w:val="20"/>
          <w:lang w:val="ru-RU"/>
        </w:rPr>
        <w:t xml:space="preserve">Решење ступа </w:t>
      </w:r>
      <w:r w:rsidRPr="00D406D8">
        <w:rPr>
          <w:rFonts w:ascii="Times New Roman" w:hAnsi="Times New Roman"/>
          <w:color w:val="000000"/>
          <w:sz w:val="20"/>
          <w:szCs w:val="20"/>
          <w:lang w:val="sr-Cyrl-CS"/>
        </w:rPr>
        <w:t>на снагу наредног</w:t>
      </w:r>
      <w:r w:rsidRPr="00D406D8">
        <w:rPr>
          <w:rFonts w:ascii="Times New Roman" w:hAnsi="Times New Roman"/>
          <w:sz w:val="20"/>
          <w:szCs w:val="20"/>
          <w:lang w:val="sr-Cyrl-CS"/>
        </w:rPr>
        <w:t xml:space="preserve"> дана од дана објављивања у ''Сл. листу општине </w:t>
      </w:r>
      <w:r w:rsidRPr="00D406D8">
        <w:rPr>
          <w:rFonts w:ascii="Times New Roman" w:hAnsi="Times New Roman"/>
          <w:sz w:val="20"/>
          <w:szCs w:val="20"/>
        </w:rPr>
        <w:t xml:space="preserve">  </w:t>
      </w:r>
      <w:r w:rsidRPr="00D406D8">
        <w:rPr>
          <w:rFonts w:ascii="Times New Roman" w:hAnsi="Times New Roman"/>
          <w:sz w:val="20"/>
          <w:szCs w:val="20"/>
          <w:lang w:val="sr-Cyrl-CS"/>
        </w:rPr>
        <w:t>Ћићевац''.</w:t>
      </w:r>
    </w:p>
    <w:p w:rsidR="00D406D8" w:rsidRPr="00D406D8" w:rsidRDefault="00D406D8" w:rsidP="00D406D8">
      <w:pPr>
        <w:jc w:val="both"/>
        <w:rPr>
          <w:rFonts w:ascii="Times New Roman" w:hAnsi="Times New Roman"/>
          <w:b w:val="0"/>
          <w:sz w:val="14"/>
          <w:lang w:val="sr-Cyrl-CS"/>
        </w:rPr>
      </w:pPr>
    </w:p>
    <w:p w:rsidR="00D406D8" w:rsidRPr="00D406D8" w:rsidRDefault="00D406D8" w:rsidP="00D406D8">
      <w:pPr>
        <w:jc w:val="center"/>
        <w:rPr>
          <w:rFonts w:ascii="Times New Roman" w:hAnsi="Times New Roman"/>
          <w:b w:val="0"/>
          <w:sz w:val="20"/>
          <w:lang w:val="sr-Cyrl-CS"/>
        </w:rPr>
      </w:pPr>
      <w:r w:rsidRPr="00D406D8">
        <w:rPr>
          <w:rFonts w:ascii="Times New Roman" w:hAnsi="Times New Roman"/>
          <w:b w:val="0"/>
          <w:sz w:val="20"/>
          <w:lang w:val="sr-Cyrl-CS"/>
        </w:rPr>
        <w:t>СКУПШТИНА  ОПШТИНЕ  ЋИЋЕВАЦ</w:t>
      </w:r>
    </w:p>
    <w:p w:rsidR="00D406D8" w:rsidRPr="00D406D8" w:rsidRDefault="00D406D8" w:rsidP="00D406D8">
      <w:pPr>
        <w:jc w:val="center"/>
        <w:rPr>
          <w:rFonts w:ascii="Times New Roman" w:hAnsi="Times New Roman"/>
          <w:b w:val="0"/>
          <w:sz w:val="20"/>
          <w:lang w:val="sr-Cyrl-CS"/>
        </w:rPr>
      </w:pPr>
      <w:r w:rsidRPr="00D406D8">
        <w:rPr>
          <w:rFonts w:ascii="Times New Roman" w:hAnsi="Times New Roman"/>
          <w:b w:val="0"/>
          <w:sz w:val="20"/>
          <w:lang w:val="sr-Cyrl-CS"/>
        </w:rPr>
        <w:t xml:space="preserve"> Бр. 464-18/16-02 од 1.8.2016. године </w:t>
      </w:r>
    </w:p>
    <w:p w:rsidR="00D406D8" w:rsidRPr="00D406D8" w:rsidRDefault="00D406D8" w:rsidP="00D406D8">
      <w:pPr>
        <w:jc w:val="center"/>
        <w:rPr>
          <w:rFonts w:ascii="Times New Roman" w:hAnsi="Times New Roman"/>
          <w:b w:val="0"/>
          <w:sz w:val="14"/>
          <w:lang w:val="sr-Cyrl-CS"/>
        </w:rPr>
      </w:pPr>
    </w:p>
    <w:p w:rsidR="00D406D8" w:rsidRPr="00D406D8" w:rsidRDefault="00D406D8" w:rsidP="00D406D8">
      <w:pPr>
        <w:jc w:val="both"/>
        <w:rPr>
          <w:rFonts w:ascii="Times New Roman" w:hAnsi="Times New Roman"/>
          <w:b w:val="0"/>
          <w:sz w:val="20"/>
          <w:lang w:val="sr-Cyrl-CS"/>
        </w:rPr>
      </w:pPr>
      <w:r w:rsidRPr="00D406D8">
        <w:rPr>
          <w:rFonts w:ascii="Times New Roman" w:hAnsi="Times New Roman"/>
          <w:b w:val="0"/>
          <w:sz w:val="20"/>
          <w:lang w:val="sr-Cyrl-CS"/>
        </w:rPr>
        <w:t xml:space="preserve">                                                                                                           </w:t>
      </w:r>
      <w:r>
        <w:rPr>
          <w:rFonts w:ascii="Times New Roman" w:hAnsi="Times New Roman"/>
          <w:b w:val="0"/>
          <w:sz w:val="20"/>
          <w:lang w:val="sr-Cyrl-CS"/>
        </w:rPr>
        <w:t xml:space="preserve">                                                    </w:t>
      </w:r>
      <w:r w:rsidRPr="00D406D8">
        <w:rPr>
          <w:rFonts w:ascii="Times New Roman" w:hAnsi="Times New Roman"/>
          <w:b w:val="0"/>
          <w:sz w:val="20"/>
          <w:lang w:val="sr-Cyrl-CS"/>
        </w:rPr>
        <w:t>ПРЕДСЕДНИК</w:t>
      </w:r>
    </w:p>
    <w:p w:rsidR="00D406D8" w:rsidRDefault="00D406D8" w:rsidP="00D406D8">
      <w:pPr>
        <w:jc w:val="both"/>
        <w:rPr>
          <w:rFonts w:ascii="Times New Roman" w:hAnsi="Times New Roman"/>
          <w:b w:val="0"/>
          <w:sz w:val="20"/>
          <w:lang w:val="sr-Cyrl-CS"/>
        </w:rPr>
      </w:pPr>
      <w:r w:rsidRPr="00D406D8">
        <w:rPr>
          <w:rFonts w:ascii="Times New Roman" w:hAnsi="Times New Roman"/>
          <w:b w:val="0"/>
          <w:sz w:val="20"/>
          <w:lang w:val="sr-Cyrl-CS"/>
        </w:rPr>
        <w:t xml:space="preserve">                                                                                                           </w:t>
      </w:r>
      <w:r>
        <w:rPr>
          <w:rFonts w:ascii="Times New Roman" w:hAnsi="Times New Roman"/>
          <w:b w:val="0"/>
          <w:sz w:val="20"/>
          <w:lang w:val="sr-Cyrl-CS"/>
        </w:rPr>
        <w:t xml:space="preserve">                                                    </w:t>
      </w:r>
      <w:r w:rsidRPr="00D406D8">
        <w:rPr>
          <w:rFonts w:ascii="Times New Roman" w:hAnsi="Times New Roman"/>
          <w:b w:val="0"/>
          <w:sz w:val="20"/>
          <w:lang w:val="sr-Cyrl-CS"/>
        </w:rPr>
        <w:t>Славољуб Симић</w:t>
      </w:r>
      <w:r>
        <w:rPr>
          <w:rFonts w:ascii="Times New Roman" w:hAnsi="Times New Roman"/>
          <w:b w:val="0"/>
          <w:sz w:val="20"/>
          <w:lang w:val="sr-Cyrl-CS"/>
        </w:rPr>
        <w:t>, с.р.</w:t>
      </w:r>
    </w:p>
    <w:p w:rsidR="002E17FB" w:rsidRPr="002E17FB" w:rsidRDefault="002E17FB" w:rsidP="00D406D8">
      <w:pPr>
        <w:jc w:val="both"/>
        <w:rPr>
          <w:rFonts w:ascii="Times New Roman" w:hAnsi="Times New Roman"/>
          <w:b w:val="0"/>
          <w:sz w:val="14"/>
          <w:lang w:val="sr-Cyrl-CS"/>
        </w:rPr>
      </w:pPr>
    </w:p>
    <w:p w:rsidR="002E17FB" w:rsidRPr="000479F6" w:rsidRDefault="002E17FB" w:rsidP="002E17FB">
      <w:pPr>
        <w:jc w:val="both"/>
        <w:rPr>
          <w:rFonts w:ascii="Arial" w:hAnsi="Arial" w:cs="Arial"/>
          <w:color w:val="000000"/>
        </w:rPr>
      </w:pPr>
      <w:r w:rsidRPr="003553F5">
        <w:rPr>
          <w:rFonts w:ascii="Times New Roman" w:hAnsi="Times New Roman"/>
          <w:sz w:val="22"/>
          <w:szCs w:val="22"/>
          <w:lang w:val="sr-Cyrl-CS"/>
        </w:rPr>
        <w:t>1</w:t>
      </w:r>
      <w:r>
        <w:rPr>
          <w:rFonts w:ascii="Times New Roman" w:hAnsi="Times New Roman"/>
          <w:sz w:val="22"/>
          <w:szCs w:val="22"/>
          <w:lang w:val="sr-Cyrl-CS"/>
        </w:rPr>
        <w:t>20</w:t>
      </w:r>
      <w:r w:rsidRPr="003553F5">
        <w:rPr>
          <w:rFonts w:ascii="Times New Roman" w:hAnsi="Times New Roman"/>
          <w:sz w:val="22"/>
          <w:szCs w:val="22"/>
          <w:lang w:val="sr-Cyrl-CS"/>
        </w:rPr>
        <w:t>.</w:t>
      </w:r>
    </w:p>
    <w:p w:rsidR="002E17FB" w:rsidRPr="002E17FB" w:rsidRDefault="002E17FB" w:rsidP="002E17FB">
      <w:pPr>
        <w:ind w:firstLine="720"/>
        <w:jc w:val="both"/>
        <w:rPr>
          <w:rFonts w:ascii="Times New Roman" w:hAnsi="Times New Roman"/>
          <w:b w:val="0"/>
          <w:sz w:val="20"/>
          <w:lang w:val="sr-Cyrl-CS"/>
        </w:rPr>
      </w:pPr>
      <w:r w:rsidRPr="002E17FB">
        <w:rPr>
          <w:rFonts w:ascii="Times New Roman" w:hAnsi="Times New Roman"/>
          <w:b w:val="0"/>
          <w:color w:val="000000"/>
          <w:sz w:val="20"/>
        </w:rPr>
        <w:t>На основу</w:t>
      </w:r>
      <w:r w:rsidRPr="002E17FB">
        <w:rPr>
          <w:rFonts w:ascii="Times New Roman" w:hAnsi="Times New Roman"/>
          <w:b w:val="0"/>
          <w:sz w:val="20"/>
          <w:lang w:val="sr-Cyrl-CS"/>
        </w:rPr>
        <w:t xml:space="preserve"> члана 15</w:t>
      </w:r>
      <w:r w:rsidRPr="002E17FB">
        <w:rPr>
          <w:rFonts w:ascii="Times New Roman" w:hAnsi="Times New Roman"/>
          <w:b w:val="0"/>
          <w:sz w:val="20"/>
        </w:rPr>
        <w:t>.</w:t>
      </w:r>
      <w:r w:rsidRPr="002E17FB">
        <w:rPr>
          <w:rFonts w:ascii="Times New Roman" w:hAnsi="Times New Roman"/>
          <w:b w:val="0"/>
          <w:sz w:val="20"/>
          <w:lang w:val="sr-Cyrl-CS"/>
        </w:rPr>
        <w:t xml:space="preserve"> став 1. тачка 10 и члана 33. Статута општине Ћићевац (''Сл. лист општине Ћићевац'', бр. 17/13- пречишћен текс</w:t>
      </w:r>
      <w:r w:rsidRPr="002E17FB">
        <w:rPr>
          <w:rFonts w:ascii="Times New Roman" w:hAnsi="Times New Roman"/>
          <w:b w:val="0"/>
          <w:sz w:val="20"/>
          <w:lang/>
        </w:rPr>
        <w:t>т</w:t>
      </w:r>
      <w:r w:rsidRPr="002E17FB">
        <w:rPr>
          <w:rFonts w:ascii="Times New Roman" w:hAnsi="Times New Roman"/>
          <w:b w:val="0"/>
          <w:sz w:val="20"/>
          <w:lang w:val="sr-Cyrl-CS"/>
        </w:rPr>
        <w:t>,</w:t>
      </w:r>
      <w:r w:rsidRPr="002E17FB">
        <w:rPr>
          <w:rFonts w:ascii="Times New Roman" w:hAnsi="Times New Roman"/>
          <w:b w:val="0"/>
          <w:sz w:val="20"/>
        </w:rPr>
        <w:t xml:space="preserve"> </w:t>
      </w:r>
      <w:r w:rsidRPr="002E17FB">
        <w:rPr>
          <w:rFonts w:ascii="Times New Roman" w:hAnsi="Times New Roman"/>
          <w:b w:val="0"/>
          <w:sz w:val="20"/>
          <w:lang w:val="sr-Cyrl-CS"/>
        </w:rPr>
        <w:t xml:space="preserve">22/13 и 10/15), а у вези Закључка Скупштине општине Ћићевац бр. 016-82/09-02 од 11.5.2009. године („Сл. лист општине Ћићевац“, бр. 5/09), </w:t>
      </w:r>
      <w:r w:rsidRPr="002E17FB">
        <w:rPr>
          <w:rFonts w:ascii="Times New Roman" w:hAnsi="Times New Roman"/>
          <w:b w:val="0"/>
          <w:sz w:val="20"/>
          <w:lang w:val="sr-Cyrl-CS"/>
        </w:rPr>
        <w:tab/>
        <w:t>Скупштина општине  Ћићевац, на 5. седници одржаној 1.8.20</w:t>
      </w:r>
      <w:r w:rsidRPr="002E17FB">
        <w:rPr>
          <w:rFonts w:ascii="Times New Roman" w:hAnsi="Times New Roman"/>
          <w:b w:val="0"/>
          <w:sz w:val="20"/>
        </w:rPr>
        <w:t>1</w:t>
      </w:r>
      <w:r w:rsidRPr="002E17FB">
        <w:rPr>
          <w:rFonts w:ascii="Times New Roman" w:hAnsi="Times New Roman"/>
          <w:b w:val="0"/>
          <w:sz w:val="20"/>
          <w:lang w:val="sr-Cyrl-CS"/>
        </w:rPr>
        <w:t xml:space="preserve">6.године, донела  је </w:t>
      </w:r>
    </w:p>
    <w:p w:rsidR="002E17FB" w:rsidRPr="002E17FB" w:rsidRDefault="002E17FB" w:rsidP="002E17FB">
      <w:pPr>
        <w:jc w:val="both"/>
        <w:rPr>
          <w:rFonts w:ascii="Times New Roman" w:hAnsi="Times New Roman"/>
          <w:b w:val="0"/>
          <w:sz w:val="14"/>
        </w:rPr>
      </w:pPr>
    </w:p>
    <w:p w:rsidR="002E17FB" w:rsidRPr="002E17FB" w:rsidRDefault="002E17FB" w:rsidP="002E17FB">
      <w:pPr>
        <w:jc w:val="center"/>
        <w:rPr>
          <w:rFonts w:ascii="Times New Roman" w:hAnsi="Times New Roman"/>
          <w:b w:val="0"/>
          <w:sz w:val="20"/>
          <w:lang w:val="sr-Cyrl-CS"/>
        </w:rPr>
      </w:pPr>
      <w:r w:rsidRPr="002E17FB">
        <w:rPr>
          <w:rFonts w:ascii="Times New Roman" w:hAnsi="Times New Roman"/>
          <w:b w:val="0"/>
          <w:sz w:val="20"/>
          <w:lang w:val="sr-Cyrl-CS"/>
        </w:rPr>
        <w:t xml:space="preserve">Р Е Ш Е Њ Е </w:t>
      </w:r>
    </w:p>
    <w:p w:rsidR="002E17FB" w:rsidRPr="002E17FB" w:rsidRDefault="002E17FB" w:rsidP="002E17FB">
      <w:pPr>
        <w:tabs>
          <w:tab w:val="left" w:pos="195"/>
        </w:tabs>
        <w:rPr>
          <w:rFonts w:ascii="Times New Roman" w:hAnsi="Times New Roman"/>
          <w:b w:val="0"/>
          <w:sz w:val="14"/>
          <w:lang w:val="sr-Cyrl-CS"/>
        </w:rPr>
      </w:pPr>
    </w:p>
    <w:p w:rsidR="002E17FB" w:rsidRPr="002E17FB" w:rsidRDefault="002E17FB" w:rsidP="002E17FB">
      <w:pPr>
        <w:ind w:firstLine="709"/>
        <w:jc w:val="both"/>
        <w:rPr>
          <w:rFonts w:ascii="Times New Roman" w:hAnsi="Times New Roman"/>
          <w:b w:val="0"/>
          <w:sz w:val="20"/>
          <w:lang w:val="sr-Cyrl-CS"/>
        </w:rPr>
      </w:pPr>
      <w:r w:rsidRPr="002E17FB">
        <w:rPr>
          <w:rFonts w:ascii="Times New Roman" w:hAnsi="Times New Roman"/>
          <w:b w:val="0"/>
          <w:sz w:val="20"/>
        </w:rPr>
        <w:t xml:space="preserve">  1.</w:t>
      </w:r>
      <w:r w:rsidRPr="002E17FB">
        <w:rPr>
          <w:rFonts w:ascii="Times New Roman" w:hAnsi="Times New Roman"/>
          <w:b w:val="0"/>
          <w:sz w:val="20"/>
          <w:lang w:val="sr-Cyrl-CS"/>
        </w:rPr>
        <w:t xml:space="preserve"> Општинском одбору Српског покрета обнове престаје право коришћења пословне просторије у згради бившег ''Ћићевац промета'' у Карађорђевој улици на к.п. бр. 1415/1 КО Ћићевац-град.</w:t>
      </w:r>
    </w:p>
    <w:p w:rsidR="002E17FB" w:rsidRPr="002E17FB" w:rsidRDefault="002E17FB" w:rsidP="002E17FB">
      <w:pPr>
        <w:pStyle w:val="ListParagraph"/>
        <w:tabs>
          <w:tab w:val="left" w:pos="435"/>
          <w:tab w:val="left" w:pos="4110"/>
        </w:tabs>
        <w:spacing w:after="0" w:line="240" w:lineRule="auto"/>
        <w:ind w:left="0"/>
        <w:jc w:val="both"/>
        <w:rPr>
          <w:rFonts w:ascii="Times New Roman" w:hAnsi="Times New Roman"/>
          <w:sz w:val="20"/>
          <w:szCs w:val="20"/>
          <w:lang w:val="sr-Cyrl-CS"/>
        </w:rPr>
      </w:pPr>
      <w:r w:rsidRPr="002E17FB">
        <w:rPr>
          <w:rFonts w:ascii="Times New Roman" w:hAnsi="Times New Roman"/>
          <w:sz w:val="20"/>
          <w:szCs w:val="20"/>
        </w:rPr>
        <w:t xml:space="preserve">            2.</w:t>
      </w:r>
      <w:r w:rsidRPr="002E17FB">
        <w:rPr>
          <w:rFonts w:ascii="Times New Roman" w:hAnsi="Times New Roman"/>
          <w:sz w:val="20"/>
          <w:szCs w:val="20"/>
          <w:lang w:val="sr-Cyrl-CS"/>
        </w:rPr>
        <w:t xml:space="preserve"> </w:t>
      </w:r>
      <w:r w:rsidRPr="002E17FB">
        <w:rPr>
          <w:rFonts w:ascii="Times New Roman" w:hAnsi="Times New Roman"/>
          <w:color w:val="000000"/>
          <w:sz w:val="20"/>
          <w:szCs w:val="20"/>
          <w:lang w:val="ru-RU"/>
        </w:rPr>
        <w:t xml:space="preserve">Решење ступа </w:t>
      </w:r>
      <w:r w:rsidRPr="002E17FB">
        <w:rPr>
          <w:rFonts w:ascii="Times New Roman" w:hAnsi="Times New Roman"/>
          <w:color w:val="000000"/>
          <w:sz w:val="20"/>
          <w:szCs w:val="20"/>
          <w:lang w:val="sr-Cyrl-CS"/>
        </w:rPr>
        <w:t>на снагу наредног</w:t>
      </w:r>
      <w:r w:rsidRPr="002E17FB">
        <w:rPr>
          <w:rFonts w:ascii="Times New Roman" w:hAnsi="Times New Roman"/>
          <w:sz w:val="20"/>
          <w:szCs w:val="20"/>
          <w:lang w:val="sr-Cyrl-CS"/>
        </w:rPr>
        <w:t xml:space="preserve"> дана од дана објављивања у ''Сл. листу општине </w:t>
      </w:r>
      <w:r w:rsidRPr="002E17FB">
        <w:rPr>
          <w:rFonts w:ascii="Times New Roman" w:hAnsi="Times New Roman"/>
          <w:sz w:val="20"/>
          <w:szCs w:val="20"/>
        </w:rPr>
        <w:t xml:space="preserve">  </w:t>
      </w:r>
      <w:r w:rsidRPr="002E17FB">
        <w:rPr>
          <w:rFonts w:ascii="Times New Roman" w:hAnsi="Times New Roman"/>
          <w:sz w:val="20"/>
          <w:szCs w:val="20"/>
          <w:lang w:val="sr-Cyrl-CS"/>
        </w:rPr>
        <w:t>Ћићевац''.</w:t>
      </w:r>
    </w:p>
    <w:p w:rsidR="002E17FB" w:rsidRPr="002E17FB" w:rsidRDefault="002E17FB" w:rsidP="002E17FB">
      <w:pPr>
        <w:jc w:val="both"/>
        <w:rPr>
          <w:rFonts w:ascii="Times New Roman" w:hAnsi="Times New Roman"/>
          <w:b w:val="0"/>
          <w:sz w:val="14"/>
          <w:lang w:val="sr-Cyrl-CS"/>
        </w:rPr>
      </w:pPr>
      <w:r w:rsidRPr="002E17FB">
        <w:rPr>
          <w:rFonts w:ascii="Times New Roman" w:hAnsi="Times New Roman"/>
          <w:b w:val="0"/>
          <w:sz w:val="20"/>
          <w:lang w:val="sr-Cyrl-CS"/>
        </w:rPr>
        <w:t xml:space="preserve">                                   </w:t>
      </w:r>
    </w:p>
    <w:p w:rsidR="002E17FB" w:rsidRPr="002E17FB" w:rsidRDefault="002E17FB" w:rsidP="002E17FB">
      <w:pPr>
        <w:jc w:val="center"/>
        <w:rPr>
          <w:rFonts w:ascii="Times New Roman" w:hAnsi="Times New Roman"/>
          <w:b w:val="0"/>
          <w:sz w:val="20"/>
          <w:lang w:val="sr-Cyrl-CS"/>
        </w:rPr>
      </w:pPr>
      <w:r w:rsidRPr="002E17FB">
        <w:rPr>
          <w:rFonts w:ascii="Times New Roman" w:hAnsi="Times New Roman"/>
          <w:b w:val="0"/>
          <w:sz w:val="20"/>
          <w:lang w:val="sr-Cyrl-CS"/>
        </w:rPr>
        <w:t xml:space="preserve">СКУПШТИНА  ОПШТИНЕ  ЋИЋЕВАЦ </w:t>
      </w:r>
    </w:p>
    <w:p w:rsidR="002E17FB" w:rsidRPr="002E17FB" w:rsidRDefault="002E17FB" w:rsidP="002E17FB">
      <w:pPr>
        <w:jc w:val="center"/>
        <w:rPr>
          <w:rFonts w:ascii="Times New Roman" w:hAnsi="Times New Roman"/>
          <w:b w:val="0"/>
          <w:sz w:val="20"/>
          <w:lang w:val="sr-Cyrl-CS"/>
        </w:rPr>
      </w:pPr>
      <w:r w:rsidRPr="002E17FB">
        <w:rPr>
          <w:rFonts w:ascii="Times New Roman" w:hAnsi="Times New Roman"/>
          <w:b w:val="0"/>
          <w:sz w:val="20"/>
          <w:lang w:val="sr-Cyrl-CS"/>
        </w:rPr>
        <w:t xml:space="preserve"> Бр. 646-17/16-02 од 1.8.2016. године </w:t>
      </w:r>
    </w:p>
    <w:p w:rsidR="002E17FB" w:rsidRPr="002E17FB" w:rsidRDefault="002E17FB" w:rsidP="002E17FB">
      <w:pPr>
        <w:jc w:val="center"/>
        <w:rPr>
          <w:rFonts w:ascii="Times New Roman" w:hAnsi="Times New Roman"/>
          <w:b w:val="0"/>
          <w:sz w:val="14"/>
          <w:lang w:val="sr-Cyrl-CS"/>
        </w:rPr>
      </w:pPr>
    </w:p>
    <w:p w:rsidR="002E17FB" w:rsidRPr="002E17FB" w:rsidRDefault="002E17FB" w:rsidP="002E17FB">
      <w:pPr>
        <w:jc w:val="both"/>
        <w:rPr>
          <w:rFonts w:ascii="Times New Roman" w:hAnsi="Times New Roman"/>
          <w:b w:val="0"/>
          <w:sz w:val="20"/>
          <w:lang w:val="sr-Cyrl-CS"/>
        </w:rPr>
      </w:pPr>
      <w:r w:rsidRPr="002E17FB">
        <w:rPr>
          <w:rFonts w:ascii="Times New Roman" w:hAnsi="Times New Roman"/>
          <w:b w:val="0"/>
          <w:sz w:val="20"/>
          <w:lang w:val="sr-Cyrl-CS"/>
        </w:rPr>
        <w:t xml:space="preserve">                                                                                                               </w:t>
      </w:r>
      <w:r>
        <w:rPr>
          <w:rFonts w:ascii="Times New Roman" w:hAnsi="Times New Roman"/>
          <w:b w:val="0"/>
          <w:sz w:val="20"/>
          <w:lang w:val="sr-Cyrl-CS"/>
        </w:rPr>
        <w:t xml:space="preserve">                                                </w:t>
      </w:r>
      <w:r w:rsidRPr="002E17FB">
        <w:rPr>
          <w:rFonts w:ascii="Times New Roman" w:hAnsi="Times New Roman"/>
          <w:b w:val="0"/>
          <w:sz w:val="20"/>
          <w:lang w:val="sr-Cyrl-CS"/>
        </w:rPr>
        <w:t>ПРЕДСЕДНИК</w:t>
      </w:r>
    </w:p>
    <w:p w:rsidR="002E17FB" w:rsidRDefault="002E17FB" w:rsidP="002E17FB">
      <w:pPr>
        <w:jc w:val="both"/>
        <w:rPr>
          <w:rFonts w:ascii="Times New Roman" w:hAnsi="Times New Roman"/>
          <w:b w:val="0"/>
          <w:sz w:val="20"/>
          <w:lang w:val="sr-Cyrl-CS"/>
        </w:rPr>
      </w:pPr>
      <w:r w:rsidRPr="002E17FB">
        <w:rPr>
          <w:rFonts w:ascii="Times New Roman" w:hAnsi="Times New Roman"/>
          <w:b w:val="0"/>
          <w:sz w:val="20"/>
          <w:lang w:val="sr-Cyrl-CS"/>
        </w:rPr>
        <w:t xml:space="preserve">                                                                                                               </w:t>
      </w:r>
      <w:r>
        <w:rPr>
          <w:rFonts w:ascii="Times New Roman" w:hAnsi="Times New Roman"/>
          <w:b w:val="0"/>
          <w:sz w:val="20"/>
          <w:lang w:val="sr-Cyrl-CS"/>
        </w:rPr>
        <w:t xml:space="preserve">                                                </w:t>
      </w:r>
      <w:r w:rsidRPr="002E17FB">
        <w:rPr>
          <w:rFonts w:ascii="Times New Roman" w:hAnsi="Times New Roman"/>
          <w:b w:val="0"/>
          <w:sz w:val="20"/>
          <w:lang w:val="sr-Cyrl-CS"/>
        </w:rPr>
        <w:t>Славољуб Симић</w:t>
      </w:r>
      <w:r>
        <w:rPr>
          <w:rFonts w:ascii="Times New Roman" w:hAnsi="Times New Roman"/>
          <w:b w:val="0"/>
          <w:sz w:val="20"/>
          <w:lang w:val="sr-Cyrl-CS"/>
        </w:rPr>
        <w:t>, с.р.</w:t>
      </w:r>
    </w:p>
    <w:p w:rsidR="008E7604" w:rsidRPr="008E7604" w:rsidRDefault="008E7604" w:rsidP="002E17FB">
      <w:pPr>
        <w:jc w:val="both"/>
        <w:rPr>
          <w:rFonts w:ascii="Times New Roman" w:hAnsi="Times New Roman"/>
          <w:b w:val="0"/>
          <w:sz w:val="14"/>
          <w:lang w:val="sr-Cyrl-CS"/>
        </w:rPr>
      </w:pPr>
    </w:p>
    <w:p w:rsidR="008E7604" w:rsidRPr="000479F6" w:rsidRDefault="008E7604" w:rsidP="008E7604">
      <w:pPr>
        <w:jc w:val="both"/>
        <w:rPr>
          <w:rFonts w:ascii="Arial" w:hAnsi="Arial" w:cs="Arial"/>
          <w:color w:val="000000"/>
        </w:rPr>
      </w:pPr>
      <w:r w:rsidRPr="003553F5">
        <w:rPr>
          <w:rFonts w:ascii="Times New Roman" w:hAnsi="Times New Roman"/>
          <w:sz w:val="22"/>
          <w:szCs w:val="22"/>
          <w:lang w:val="sr-Cyrl-CS"/>
        </w:rPr>
        <w:t>1</w:t>
      </w:r>
      <w:r>
        <w:rPr>
          <w:rFonts w:ascii="Times New Roman" w:hAnsi="Times New Roman"/>
          <w:sz w:val="22"/>
          <w:szCs w:val="22"/>
          <w:lang w:val="sr-Cyrl-CS"/>
        </w:rPr>
        <w:t>21</w:t>
      </w:r>
      <w:r w:rsidRPr="003553F5">
        <w:rPr>
          <w:rFonts w:ascii="Times New Roman" w:hAnsi="Times New Roman"/>
          <w:sz w:val="22"/>
          <w:szCs w:val="22"/>
          <w:lang w:val="sr-Cyrl-CS"/>
        </w:rPr>
        <w:t>.</w:t>
      </w:r>
    </w:p>
    <w:p w:rsidR="008E7604" w:rsidRPr="008E7604" w:rsidRDefault="008E7604" w:rsidP="008E7604">
      <w:pPr>
        <w:jc w:val="both"/>
        <w:rPr>
          <w:rFonts w:ascii="Times New Roman" w:hAnsi="Times New Roman"/>
          <w:b w:val="0"/>
          <w:sz w:val="20"/>
          <w:lang w:val="sr-Cyrl-CS"/>
        </w:rPr>
      </w:pPr>
      <w:r>
        <w:rPr>
          <w:rFonts w:ascii="Times New Roman" w:hAnsi="Times New Roman"/>
          <w:sz w:val="24"/>
          <w:szCs w:val="24"/>
          <w:lang w:val="sr-Cyrl-CS"/>
        </w:rPr>
        <w:tab/>
      </w:r>
      <w:r w:rsidRPr="008E7604">
        <w:rPr>
          <w:rFonts w:ascii="Times New Roman" w:hAnsi="Times New Roman"/>
          <w:b w:val="0"/>
          <w:sz w:val="20"/>
          <w:lang w:val="sr-Cyrl-CS"/>
        </w:rPr>
        <w:t>На основу члана 33. Статута општине Ћићевац („Сл. лист општине Ћићевац“, бр. 17/13-пречишћен текст, 22/13 и 10/15), Скупштина општине Ћићевац на 5. седници одржаној 1.8.2016. године, донела је</w:t>
      </w:r>
    </w:p>
    <w:p w:rsidR="008E7604" w:rsidRPr="008E7604" w:rsidRDefault="008E7604" w:rsidP="008E7604">
      <w:pPr>
        <w:jc w:val="both"/>
        <w:rPr>
          <w:rFonts w:ascii="Times New Roman" w:hAnsi="Times New Roman"/>
          <w:b w:val="0"/>
          <w:sz w:val="14"/>
          <w:lang w:val="sr-Cyrl-CS"/>
        </w:rPr>
      </w:pPr>
    </w:p>
    <w:p w:rsidR="008E7604" w:rsidRPr="008E7604" w:rsidRDefault="008E7604" w:rsidP="008E7604">
      <w:pPr>
        <w:jc w:val="center"/>
        <w:rPr>
          <w:rFonts w:ascii="Times New Roman" w:hAnsi="Times New Roman"/>
          <w:b w:val="0"/>
          <w:sz w:val="20"/>
          <w:lang w:val="sr-Cyrl-CS"/>
        </w:rPr>
      </w:pPr>
      <w:r w:rsidRPr="008E7604">
        <w:rPr>
          <w:rFonts w:ascii="Times New Roman" w:hAnsi="Times New Roman"/>
          <w:b w:val="0"/>
          <w:sz w:val="20"/>
          <w:lang w:val="sr-Cyrl-CS"/>
        </w:rPr>
        <w:t>РЕШЕЊЕ</w:t>
      </w:r>
    </w:p>
    <w:p w:rsidR="008E7604" w:rsidRPr="008E7604" w:rsidRDefault="008E7604" w:rsidP="008E7604">
      <w:pPr>
        <w:jc w:val="center"/>
        <w:rPr>
          <w:rFonts w:ascii="Times New Roman" w:hAnsi="Times New Roman"/>
          <w:b w:val="0"/>
          <w:sz w:val="14"/>
          <w:lang w:val="sr-Cyrl-CS"/>
        </w:rPr>
      </w:pPr>
    </w:p>
    <w:p w:rsidR="008E7604" w:rsidRPr="008E7604" w:rsidRDefault="008E7604" w:rsidP="008E7604">
      <w:pPr>
        <w:pStyle w:val="ListParagraph"/>
        <w:numPr>
          <w:ilvl w:val="0"/>
          <w:numId w:val="27"/>
        </w:numPr>
        <w:spacing w:after="0" w:line="240" w:lineRule="auto"/>
        <w:jc w:val="both"/>
        <w:rPr>
          <w:rFonts w:ascii="Times New Roman" w:hAnsi="Times New Roman"/>
          <w:sz w:val="20"/>
          <w:szCs w:val="20"/>
          <w:lang w:val="sr-Cyrl-CS"/>
        </w:rPr>
      </w:pPr>
      <w:r w:rsidRPr="008E7604">
        <w:rPr>
          <w:rFonts w:ascii="Times New Roman" w:hAnsi="Times New Roman"/>
          <w:sz w:val="20"/>
          <w:szCs w:val="20"/>
          <w:lang w:val="sr-Cyrl-CS"/>
        </w:rPr>
        <w:t>Одбија се захтев ЈП „Путеви Србије“ за потписивање Анекса 1 уговора између Општине Ћићевац и Јавног предузећа „Путеви Србије“.</w:t>
      </w:r>
    </w:p>
    <w:p w:rsidR="008E7604" w:rsidRPr="008E7604" w:rsidRDefault="008E7604" w:rsidP="008E7604">
      <w:pPr>
        <w:pStyle w:val="ListParagraph"/>
        <w:numPr>
          <w:ilvl w:val="0"/>
          <w:numId w:val="27"/>
        </w:numPr>
        <w:spacing w:after="0" w:line="240" w:lineRule="auto"/>
        <w:jc w:val="both"/>
        <w:rPr>
          <w:rFonts w:ascii="Times New Roman" w:hAnsi="Times New Roman"/>
          <w:sz w:val="20"/>
          <w:szCs w:val="20"/>
          <w:lang w:val="sr-Cyrl-CS"/>
        </w:rPr>
      </w:pPr>
      <w:r w:rsidRPr="008E7604">
        <w:rPr>
          <w:rFonts w:ascii="Times New Roman" w:hAnsi="Times New Roman"/>
          <w:sz w:val="20"/>
          <w:szCs w:val="20"/>
          <w:lang w:val="sr-Cyrl-CS"/>
        </w:rPr>
        <w:t>Решење објавити у „Сл. листу општине Ћићевац“.</w:t>
      </w:r>
    </w:p>
    <w:p w:rsidR="008E7604" w:rsidRPr="008E7604" w:rsidRDefault="008E7604" w:rsidP="008E7604">
      <w:pPr>
        <w:pStyle w:val="ListParagraph"/>
        <w:spacing w:after="0" w:line="240" w:lineRule="auto"/>
        <w:rPr>
          <w:rFonts w:ascii="Times New Roman" w:hAnsi="Times New Roman"/>
          <w:sz w:val="14"/>
          <w:szCs w:val="20"/>
          <w:lang w:val="sr-Cyrl-CS"/>
        </w:rPr>
      </w:pPr>
    </w:p>
    <w:p w:rsidR="008E7604" w:rsidRPr="008E7604" w:rsidRDefault="008E7604" w:rsidP="008E7604">
      <w:pPr>
        <w:jc w:val="center"/>
        <w:rPr>
          <w:rFonts w:ascii="Times New Roman" w:hAnsi="Times New Roman"/>
          <w:b w:val="0"/>
          <w:sz w:val="20"/>
          <w:lang w:val="sr-Cyrl-CS"/>
        </w:rPr>
      </w:pPr>
      <w:r w:rsidRPr="008E7604">
        <w:rPr>
          <w:rFonts w:ascii="Times New Roman" w:hAnsi="Times New Roman"/>
          <w:b w:val="0"/>
          <w:sz w:val="20"/>
          <w:lang w:val="sr-Cyrl-CS"/>
        </w:rPr>
        <w:t>СКУПШТИНА ОПШТИНЕ ЋИЋЕВАЦ</w:t>
      </w:r>
    </w:p>
    <w:p w:rsidR="008E7604" w:rsidRPr="008E7604" w:rsidRDefault="008E7604" w:rsidP="008E7604">
      <w:pPr>
        <w:jc w:val="center"/>
        <w:rPr>
          <w:rFonts w:ascii="Times New Roman" w:hAnsi="Times New Roman"/>
          <w:b w:val="0"/>
          <w:sz w:val="20"/>
          <w:lang w:val="sr-Cyrl-CS"/>
        </w:rPr>
      </w:pPr>
      <w:r w:rsidRPr="008E7604">
        <w:rPr>
          <w:rFonts w:ascii="Times New Roman" w:hAnsi="Times New Roman"/>
          <w:b w:val="0"/>
          <w:sz w:val="20"/>
          <w:lang w:val="sr-Cyrl-CS"/>
        </w:rPr>
        <w:t>Бр. 464-4/15-01 од 1.8.2016. године</w:t>
      </w:r>
    </w:p>
    <w:p w:rsidR="008E7604" w:rsidRPr="008E7604" w:rsidRDefault="008E7604" w:rsidP="008E7604">
      <w:pPr>
        <w:jc w:val="center"/>
        <w:rPr>
          <w:rFonts w:ascii="Times New Roman" w:hAnsi="Times New Roman"/>
          <w:b w:val="0"/>
          <w:sz w:val="14"/>
          <w:lang w:val="sr-Cyrl-CS"/>
        </w:rPr>
      </w:pPr>
    </w:p>
    <w:p w:rsidR="008E7604" w:rsidRPr="008E7604" w:rsidRDefault="008E7604" w:rsidP="008E7604">
      <w:pPr>
        <w:jc w:val="both"/>
        <w:rPr>
          <w:rFonts w:ascii="Times New Roman" w:hAnsi="Times New Roman"/>
          <w:b w:val="0"/>
          <w:sz w:val="20"/>
          <w:lang w:val="sr-Cyrl-CS"/>
        </w:rPr>
      </w:pPr>
      <w:r w:rsidRPr="008E7604">
        <w:rPr>
          <w:rFonts w:ascii="Times New Roman" w:hAnsi="Times New Roman"/>
          <w:b w:val="0"/>
          <w:sz w:val="20"/>
          <w:lang w:val="sr-Cyrl-CS"/>
        </w:rPr>
        <w:t xml:space="preserve">                                                                                                </w:t>
      </w:r>
      <w:r>
        <w:rPr>
          <w:rFonts w:ascii="Times New Roman" w:hAnsi="Times New Roman"/>
          <w:b w:val="0"/>
          <w:sz w:val="20"/>
          <w:lang w:val="sr-Cyrl-CS"/>
        </w:rPr>
        <w:t xml:space="preserve">                                                               </w:t>
      </w:r>
      <w:r w:rsidRPr="008E7604">
        <w:rPr>
          <w:rFonts w:ascii="Times New Roman" w:hAnsi="Times New Roman"/>
          <w:b w:val="0"/>
          <w:sz w:val="20"/>
          <w:lang w:val="sr-Cyrl-CS"/>
        </w:rPr>
        <w:t>ПРЕДСЕДНИК</w:t>
      </w:r>
    </w:p>
    <w:p w:rsidR="008E7604" w:rsidRDefault="008E7604" w:rsidP="008E7604">
      <w:pPr>
        <w:jc w:val="both"/>
        <w:rPr>
          <w:rFonts w:ascii="Times New Roman" w:hAnsi="Times New Roman"/>
          <w:b w:val="0"/>
          <w:sz w:val="20"/>
          <w:lang w:val="sr-Cyrl-CS"/>
        </w:rPr>
      </w:pPr>
      <w:r w:rsidRPr="008E7604">
        <w:rPr>
          <w:rFonts w:ascii="Times New Roman" w:hAnsi="Times New Roman"/>
          <w:b w:val="0"/>
          <w:sz w:val="20"/>
          <w:lang w:val="sr-Cyrl-CS"/>
        </w:rPr>
        <w:t xml:space="preserve">                                                                                                </w:t>
      </w:r>
      <w:r>
        <w:rPr>
          <w:rFonts w:ascii="Times New Roman" w:hAnsi="Times New Roman"/>
          <w:b w:val="0"/>
          <w:sz w:val="20"/>
          <w:lang w:val="sr-Cyrl-CS"/>
        </w:rPr>
        <w:t xml:space="preserve">                                                               </w:t>
      </w:r>
      <w:r w:rsidRPr="008E7604">
        <w:rPr>
          <w:rFonts w:ascii="Times New Roman" w:hAnsi="Times New Roman"/>
          <w:b w:val="0"/>
          <w:sz w:val="20"/>
          <w:lang w:val="sr-Cyrl-CS"/>
        </w:rPr>
        <w:t>Славољуб Симић</w:t>
      </w:r>
      <w:r>
        <w:rPr>
          <w:rFonts w:ascii="Times New Roman" w:hAnsi="Times New Roman"/>
          <w:b w:val="0"/>
          <w:sz w:val="20"/>
          <w:lang w:val="sr-Cyrl-CS"/>
        </w:rPr>
        <w:t>, с.р.</w:t>
      </w:r>
    </w:p>
    <w:p w:rsidR="0042281D" w:rsidRPr="0042281D" w:rsidRDefault="0042281D" w:rsidP="008E7604">
      <w:pPr>
        <w:jc w:val="both"/>
        <w:rPr>
          <w:rFonts w:ascii="Times New Roman" w:hAnsi="Times New Roman"/>
          <w:b w:val="0"/>
          <w:sz w:val="14"/>
          <w:lang w:val="sr-Cyrl-CS"/>
        </w:rPr>
      </w:pPr>
    </w:p>
    <w:p w:rsidR="0035372C" w:rsidRPr="00CA687D" w:rsidRDefault="0042281D" w:rsidP="0035372C">
      <w:pPr>
        <w:jc w:val="both"/>
        <w:rPr>
          <w:sz w:val="28"/>
          <w:szCs w:val="28"/>
          <w:lang w:val="pt-BR"/>
        </w:rPr>
      </w:pPr>
      <w:r w:rsidRPr="003553F5">
        <w:rPr>
          <w:rFonts w:ascii="Times New Roman" w:hAnsi="Times New Roman"/>
          <w:sz w:val="22"/>
          <w:szCs w:val="22"/>
          <w:lang w:val="sr-Cyrl-CS"/>
        </w:rPr>
        <w:t>1</w:t>
      </w:r>
      <w:r>
        <w:rPr>
          <w:rFonts w:ascii="Times New Roman" w:hAnsi="Times New Roman"/>
          <w:sz w:val="22"/>
          <w:szCs w:val="22"/>
          <w:lang w:val="sr-Cyrl-CS"/>
        </w:rPr>
        <w:t>22</w:t>
      </w:r>
      <w:r w:rsidRPr="003553F5">
        <w:rPr>
          <w:rFonts w:ascii="Times New Roman" w:hAnsi="Times New Roman"/>
          <w:sz w:val="22"/>
          <w:szCs w:val="22"/>
          <w:lang w:val="sr-Cyrl-CS"/>
        </w:rPr>
        <w:t>.</w:t>
      </w:r>
    </w:p>
    <w:p w:rsidR="0035372C" w:rsidRPr="0035372C" w:rsidRDefault="0035372C" w:rsidP="0035372C">
      <w:pPr>
        <w:ind w:firstLine="720"/>
        <w:jc w:val="both"/>
        <w:rPr>
          <w:rFonts w:ascii="Cir Times" w:hAnsi="Cir Times"/>
          <w:b w:val="0"/>
          <w:sz w:val="20"/>
        </w:rPr>
      </w:pPr>
      <w:r w:rsidRPr="0035372C">
        <w:rPr>
          <w:rFonts w:ascii="Cir Times" w:hAnsi="Cir Times"/>
          <w:b w:val="0"/>
          <w:sz w:val="20"/>
          <w:lang w:val="pt-BR"/>
        </w:rPr>
        <w:t>Na osnovu ~lana 33. stav 1. ta~ka 11. Statuta op{tine ]i}evac (</w:t>
      </w:r>
      <w:r w:rsidRPr="0035372C">
        <w:rPr>
          <w:rFonts w:ascii="Cir Times"/>
          <w:b w:val="0"/>
          <w:sz w:val="20"/>
          <w:lang w:val="pt-BR"/>
        </w:rPr>
        <w:t>“</w:t>
      </w:r>
      <w:r w:rsidRPr="0035372C">
        <w:rPr>
          <w:rFonts w:ascii="Cir Times" w:hAnsi="Cir Times"/>
          <w:b w:val="0"/>
          <w:sz w:val="20"/>
          <w:lang w:val="pt-BR"/>
        </w:rPr>
        <w:t>Sl. list op{tine ]i}evac</w:t>
      </w:r>
      <w:r w:rsidRPr="0035372C">
        <w:rPr>
          <w:rFonts w:ascii="Cir Times"/>
          <w:b w:val="0"/>
          <w:sz w:val="20"/>
          <w:lang w:val="pt-BR"/>
        </w:rPr>
        <w:t>“</w:t>
      </w:r>
      <w:r w:rsidRPr="0035372C">
        <w:rPr>
          <w:rFonts w:ascii="Cir Times" w:hAnsi="Cir Times"/>
          <w:b w:val="0"/>
          <w:sz w:val="20"/>
          <w:lang w:val="pt-BR"/>
        </w:rPr>
        <w:t xml:space="preserve">, br. 17/13-pre~i{}en teskt, 22/13 i 10/15), </w:t>
      </w:r>
      <w:r w:rsidRPr="0035372C">
        <w:rPr>
          <w:rFonts w:ascii="Cir Times" w:hAnsi="Cir Times"/>
          <w:b w:val="0"/>
          <w:sz w:val="20"/>
        </w:rPr>
        <w:t xml:space="preserve">Skup{tina op{tine ]i}evac na 5. sednici, odr`anoj 1.8.2016. godine, donela  je </w:t>
      </w:r>
    </w:p>
    <w:p w:rsidR="0035372C" w:rsidRPr="0035372C" w:rsidRDefault="0035372C" w:rsidP="0035372C">
      <w:pPr>
        <w:jc w:val="both"/>
        <w:rPr>
          <w:rFonts w:ascii="Cir Times" w:hAnsi="Cir Times"/>
          <w:b w:val="0"/>
          <w:sz w:val="14"/>
        </w:rPr>
      </w:pPr>
    </w:p>
    <w:p w:rsidR="0035372C" w:rsidRPr="0035372C" w:rsidRDefault="0035372C" w:rsidP="0035372C">
      <w:pPr>
        <w:jc w:val="center"/>
        <w:rPr>
          <w:rFonts w:ascii="Cir Times" w:hAnsi="Cir Times"/>
          <w:b w:val="0"/>
          <w:sz w:val="20"/>
        </w:rPr>
      </w:pPr>
      <w:r w:rsidRPr="0035372C">
        <w:rPr>
          <w:rFonts w:ascii="Cir Times" w:hAnsi="Cir Times"/>
          <w:b w:val="0"/>
          <w:sz w:val="20"/>
        </w:rPr>
        <w:t>R E [ E W E</w:t>
      </w:r>
    </w:p>
    <w:p w:rsidR="0035372C" w:rsidRPr="0035372C" w:rsidRDefault="0035372C" w:rsidP="0035372C">
      <w:pPr>
        <w:ind w:left="720"/>
        <w:jc w:val="center"/>
        <w:rPr>
          <w:rFonts w:ascii="Cir Times" w:hAnsi="Cir Times"/>
          <w:b w:val="0"/>
          <w:sz w:val="20"/>
          <w:lang w:val="it-IT"/>
        </w:rPr>
      </w:pPr>
      <w:r w:rsidRPr="0035372C">
        <w:rPr>
          <w:rFonts w:ascii="Cir Times" w:hAnsi="Cir Times"/>
          <w:b w:val="0"/>
          <w:sz w:val="20"/>
        </w:rPr>
        <w:t>O DAVAWU SAGLASNOSTI NA PRAVILNIK O SISTEMATIZACIJI RADNIH MESTA U OP[TINSKOM PRAVOBRANILA[TVU</w:t>
      </w:r>
    </w:p>
    <w:p w:rsidR="0035372C" w:rsidRPr="0035372C" w:rsidRDefault="0035372C" w:rsidP="0035372C">
      <w:pPr>
        <w:jc w:val="center"/>
        <w:rPr>
          <w:rFonts w:ascii="Cir Times" w:hAnsi="Cir Times"/>
          <w:b w:val="0"/>
          <w:sz w:val="14"/>
          <w:lang w:val="it-IT"/>
        </w:rPr>
      </w:pPr>
    </w:p>
    <w:p w:rsidR="0035372C" w:rsidRPr="0035372C" w:rsidRDefault="0035372C" w:rsidP="0035372C">
      <w:pPr>
        <w:ind w:left="720"/>
        <w:jc w:val="both"/>
        <w:rPr>
          <w:rFonts w:ascii="Cir Times" w:hAnsi="Cir Times"/>
          <w:b w:val="0"/>
          <w:sz w:val="20"/>
          <w:lang w:val="it-IT"/>
        </w:rPr>
      </w:pPr>
      <w:r w:rsidRPr="0035372C">
        <w:rPr>
          <w:rFonts w:ascii="Cir Times" w:hAnsi="Cir Times"/>
          <w:b w:val="0"/>
          <w:sz w:val="20"/>
          <w:lang w:val="it-IT"/>
        </w:rPr>
        <w:t xml:space="preserve">1. </w:t>
      </w:r>
      <w:r>
        <w:rPr>
          <w:rFonts w:ascii="Cir Times" w:hAnsi="Cir Times"/>
          <w:b w:val="0"/>
          <w:sz w:val="20"/>
          <w:lang w:val="it-IT"/>
        </w:rPr>
        <w:t xml:space="preserve"> </w:t>
      </w:r>
      <w:r w:rsidRPr="0035372C">
        <w:rPr>
          <w:rFonts w:ascii="Cir Times" w:hAnsi="Cir Times"/>
          <w:b w:val="0"/>
          <w:sz w:val="20"/>
          <w:lang w:val="it-IT"/>
        </w:rPr>
        <w:t>Daje se prethodna saglasnost na Pravilnik o sistematizaciji radnih mesta u Op{tinskom pravobranila{tvu</w:t>
      </w:r>
      <w:r w:rsidRPr="0035372C">
        <w:rPr>
          <w:rFonts w:ascii="Cir Times" w:hAnsi="Cir Times"/>
          <w:b w:val="0"/>
          <w:sz w:val="20"/>
          <w:lang w:val="sr-Cyrl-CS"/>
        </w:rPr>
        <w:t xml:space="preserve"> </w:t>
      </w:r>
      <w:r w:rsidRPr="0035372C">
        <w:rPr>
          <w:rFonts w:ascii="Cir Times" w:hAnsi="Cir Times"/>
          <w:b w:val="0"/>
          <w:sz w:val="20"/>
        </w:rPr>
        <w:t xml:space="preserve">br. 23/16 </w:t>
      </w:r>
      <w:r w:rsidRPr="0035372C">
        <w:rPr>
          <w:rFonts w:ascii="Cir Times" w:hAnsi="Cir Times"/>
          <w:b w:val="0"/>
          <w:sz w:val="20"/>
          <w:lang w:val="it-IT"/>
        </w:rPr>
        <w:t>, koji dono</w:t>
      </w:r>
      <w:r w:rsidRPr="0035372C">
        <w:rPr>
          <w:rFonts w:ascii="Cir Times" w:hAnsi="Times New Roman"/>
          <w:b w:val="0"/>
          <w:sz w:val="20"/>
          <w:lang w:val="sr-Cyrl-CS"/>
        </w:rPr>
        <w:t>си</w:t>
      </w:r>
      <w:r w:rsidRPr="0035372C">
        <w:rPr>
          <w:rFonts w:ascii="Cir Times" w:hAnsi="Cir Times"/>
          <w:b w:val="0"/>
          <w:sz w:val="20"/>
          <w:lang w:val="sr-Cyrl-CS"/>
        </w:rPr>
        <w:t xml:space="preserve"> </w:t>
      </w:r>
      <w:r w:rsidRPr="0035372C">
        <w:rPr>
          <w:rFonts w:ascii="Cir Times" w:hAnsi="Times New Roman"/>
          <w:b w:val="0"/>
          <w:sz w:val="20"/>
          <w:lang w:val="sr-Cyrl-CS"/>
        </w:rPr>
        <w:t>Општински</w:t>
      </w:r>
      <w:r w:rsidRPr="0035372C">
        <w:rPr>
          <w:rFonts w:ascii="Cir Times" w:hAnsi="Cir Times"/>
          <w:b w:val="0"/>
          <w:sz w:val="20"/>
          <w:lang w:val="sr-Cyrl-CS"/>
        </w:rPr>
        <w:t xml:space="preserve"> </w:t>
      </w:r>
      <w:r w:rsidRPr="0035372C">
        <w:rPr>
          <w:rFonts w:ascii="Cir Times" w:hAnsi="Times New Roman"/>
          <w:b w:val="0"/>
          <w:sz w:val="20"/>
          <w:lang w:val="sr-Cyrl-CS"/>
        </w:rPr>
        <w:t>правобранилац</w:t>
      </w:r>
      <w:r w:rsidRPr="0035372C">
        <w:rPr>
          <w:rFonts w:ascii="Cir Times" w:hAnsi="Cir Times"/>
          <w:b w:val="0"/>
          <w:sz w:val="20"/>
          <w:lang w:val="sr-Cyrl-CS"/>
        </w:rPr>
        <w:t xml:space="preserve"> </w:t>
      </w:r>
      <w:r w:rsidRPr="0035372C">
        <w:rPr>
          <w:rFonts w:ascii="Cir Times" w:hAnsi="Times New Roman"/>
          <w:b w:val="0"/>
          <w:sz w:val="20"/>
          <w:lang w:val="sr-Cyrl-CS"/>
        </w:rPr>
        <w:t>општине</w:t>
      </w:r>
      <w:r w:rsidRPr="0035372C">
        <w:rPr>
          <w:rFonts w:ascii="Cir Times" w:hAnsi="Cir Times"/>
          <w:b w:val="0"/>
          <w:sz w:val="20"/>
          <w:lang w:val="sr-Cyrl-CS"/>
        </w:rPr>
        <w:t xml:space="preserve"> </w:t>
      </w:r>
      <w:r w:rsidRPr="0035372C">
        <w:rPr>
          <w:rFonts w:ascii="Cir Times" w:hAnsi="Times New Roman"/>
          <w:b w:val="0"/>
          <w:sz w:val="20"/>
          <w:lang w:val="sr-Cyrl-CS"/>
        </w:rPr>
        <w:t>Ћићевац</w:t>
      </w:r>
      <w:r w:rsidRPr="0035372C">
        <w:rPr>
          <w:rFonts w:ascii="Cir Times" w:hAnsi="Cir Times"/>
          <w:b w:val="0"/>
          <w:sz w:val="20"/>
          <w:lang w:val="it-IT"/>
        </w:rPr>
        <w:t>.</w:t>
      </w:r>
    </w:p>
    <w:p w:rsidR="0035372C" w:rsidRPr="0035372C" w:rsidRDefault="0035372C" w:rsidP="0035372C">
      <w:pPr>
        <w:numPr>
          <w:ilvl w:val="0"/>
          <w:numId w:val="28"/>
        </w:numPr>
        <w:jc w:val="both"/>
        <w:rPr>
          <w:rFonts w:ascii="Cir Times" w:hAnsi="Cir Times"/>
          <w:b w:val="0"/>
          <w:sz w:val="20"/>
          <w:lang w:val="it-IT"/>
        </w:rPr>
      </w:pPr>
      <w:r w:rsidRPr="0035372C">
        <w:rPr>
          <w:rFonts w:ascii="Cir Times" w:hAnsi="Cir Times"/>
          <w:b w:val="0"/>
          <w:sz w:val="20"/>
          <w:lang w:val="it-IT"/>
        </w:rPr>
        <w:t>Ovo re{ewe objaviti u  "Sl. listu op{tine ]i}evac".</w:t>
      </w:r>
    </w:p>
    <w:p w:rsidR="0035372C" w:rsidRPr="0035372C" w:rsidRDefault="0035372C" w:rsidP="0035372C">
      <w:pPr>
        <w:jc w:val="both"/>
        <w:rPr>
          <w:rFonts w:ascii="Cir Times" w:hAnsi="Cir Times"/>
          <w:b w:val="0"/>
          <w:sz w:val="14"/>
          <w:lang w:val="sr-Cyrl-CS"/>
        </w:rPr>
      </w:pPr>
    </w:p>
    <w:p w:rsidR="0035372C" w:rsidRPr="0035372C" w:rsidRDefault="0035372C" w:rsidP="0035372C">
      <w:pPr>
        <w:jc w:val="center"/>
        <w:rPr>
          <w:rFonts w:ascii="Cir Times" w:hAnsi="Cir Times"/>
          <w:b w:val="0"/>
          <w:sz w:val="20"/>
          <w:lang w:val="it-IT"/>
        </w:rPr>
      </w:pPr>
      <w:r w:rsidRPr="0035372C">
        <w:rPr>
          <w:rFonts w:ascii="Cir Times" w:hAnsi="Cir Times"/>
          <w:b w:val="0"/>
          <w:sz w:val="20"/>
          <w:lang w:val="it-IT"/>
        </w:rPr>
        <w:t>SKUP[TINA OP[TINE ]I]EVAC</w:t>
      </w:r>
    </w:p>
    <w:p w:rsidR="0035372C" w:rsidRPr="0035372C" w:rsidRDefault="0035372C" w:rsidP="0035372C">
      <w:pPr>
        <w:jc w:val="center"/>
        <w:rPr>
          <w:rFonts w:ascii="Cir Times" w:hAnsi="Cir Times"/>
          <w:b w:val="0"/>
          <w:sz w:val="20"/>
        </w:rPr>
      </w:pPr>
      <w:r w:rsidRPr="0035372C">
        <w:rPr>
          <w:rFonts w:ascii="Cir Times" w:hAnsi="Cir Times"/>
          <w:b w:val="0"/>
          <w:sz w:val="20"/>
          <w:lang w:val="it-IT"/>
        </w:rPr>
        <w:t>Br. 023-17/16-02 od 1.8</w:t>
      </w:r>
      <w:r w:rsidRPr="0035372C">
        <w:rPr>
          <w:rFonts w:ascii="Cir Times" w:hAnsi="Cir Times"/>
          <w:b w:val="0"/>
          <w:sz w:val="20"/>
        </w:rPr>
        <w:t xml:space="preserve">.2016. godine       </w:t>
      </w:r>
    </w:p>
    <w:p w:rsidR="0035372C" w:rsidRPr="0035372C" w:rsidRDefault="0035372C" w:rsidP="0035372C">
      <w:pPr>
        <w:jc w:val="center"/>
        <w:rPr>
          <w:rFonts w:ascii="Cir Times" w:hAnsi="Cir Times"/>
          <w:b w:val="0"/>
          <w:sz w:val="14"/>
        </w:rPr>
      </w:pPr>
    </w:p>
    <w:p w:rsidR="0035372C" w:rsidRPr="0035372C" w:rsidRDefault="0035372C" w:rsidP="0035372C">
      <w:pPr>
        <w:jc w:val="both"/>
        <w:rPr>
          <w:rFonts w:ascii="Cir Times" w:hAnsi="Cir Times"/>
          <w:b w:val="0"/>
          <w:sz w:val="20"/>
        </w:rPr>
      </w:pPr>
      <w:r w:rsidRPr="0035372C">
        <w:rPr>
          <w:rFonts w:ascii="Cir Times" w:hAnsi="Cir Times"/>
          <w:b w:val="0"/>
          <w:sz w:val="20"/>
        </w:rPr>
        <w:t xml:space="preserve">                                                                                          </w:t>
      </w:r>
      <w:r>
        <w:rPr>
          <w:rFonts w:ascii="Cir Times" w:hAnsi="Cir Times"/>
          <w:b w:val="0"/>
          <w:sz w:val="20"/>
        </w:rPr>
        <w:t xml:space="preserve">                                                                   </w:t>
      </w:r>
      <w:r w:rsidRPr="0035372C">
        <w:rPr>
          <w:rFonts w:ascii="Cir Times" w:hAnsi="Cir Times"/>
          <w:b w:val="0"/>
          <w:sz w:val="20"/>
        </w:rPr>
        <w:t>PREDSEDNIK</w:t>
      </w:r>
    </w:p>
    <w:p w:rsidR="0035372C" w:rsidRDefault="0035372C" w:rsidP="0035372C">
      <w:pPr>
        <w:jc w:val="both"/>
        <w:rPr>
          <w:rFonts w:ascii="Cir Times" w:hAnsi="Cir Times"/>
          <w:b w:val="0"/>
          <w:sz w:val="20"/>
        </w:rPr>
      </w:pPr>
      <w:r w:rsidRPr="0035372C">
        <w:rPr>
          <w:rFonts w:ascii="Cir Times" w:hAnsi="Cir Times"/>
          <w:b w:val="0"/>
          <w:sz w:val="20"/>
        </w:rPr>
        <w:t xml:space="preserve">                                                                                          </w:t>
      </w:r>
      <w:r>
        <w:rPr>
          <w:rFonts w:ascii="Cir Times" w:hAnsi="Cir Times"/>
          <w:b w:val="0"/>
          <w:sz w:val="20"/>
        </w:rPr>
        <w:t xml:space="preserve">                                                                   </w:t>
      </w:r>
      <w:r w:rsidRPr="0035372C">
        <w:rPr>
          <w:rFonts w:ascii="Cir Times" w:hAnsi="Cir Times"/>
          <w:b w:val="0"/>
          <w:sz w:val="20"/>
        </w:rPr>
        <w:t>Slavoqub Simi}</w:t>
      </w:r>
      <w:r>
        <w:rPr>
          <w:rFonts w:ascii="Cir Times" w:hAnsi="Cir Times"/>
          <w:b w:val="0"/>
          <w:sz w:val="20"/>
        </w:rPr>
        <w:t>, s.r.</w:t>
      </w:r>
    </w:p>
    <w:p w:rsidR="0035372C" w:rsidRPr="0035372C" w:rsidRDefault="0035372C" w:rsidP="0035372C">
      <w:pPr>
        <w:jc w:val="both"/>
        <w:rPr>
          <w:rFonts w:ascii="Cir Times" w:hAnsi="Cir Times"/>
          <w:b w:val="0"/>
          <w:sz w:val="14"/>
        </w:rPr>
      </w:pPr>
    </w:p>
    <w:p w:rsidR="0035372C" w:rsidRPr="00CA687D" w:rsidRDefault="0035372C" w:rsidP="0035372C">
      <w:pPr>
        <w:jc w:val="both"/>
        <w:rPr>
          <w:sz w:val="28"/>
          <w:szCs w:val="28"/>
          <w:lang w:val="pt-BR"/>
        </w:rPr>
      </w:pPr>
      <w:r w:rsidRPr="003553F5">
        <w:rPr>
          <w:rFonts w:ascii="Times New Roman" w:hAnsi="Times New Roman"/>
          <w:sz w:val="22"/>
          <w:szCs w:val="22"/>
          <w:lang w:val="sr-Cyrl-CS"/>
        </w:rPr>
        <w:t>1</w:t>
      </w:r>
      <w:r>
        <w:rPr>
          <w:rFonts w:ascii="Times New Roman" w:hAnsi="Times New Roman"/>
          <w:sz w:val="22"/>
          <w:szCs w:val="22"/>
          <w:lang w:val="sr-Cyrl-CS"/>
        </w:rPr>
        <w:t>2</w:t>
      </w:r>
      <w:r>
        <w:rPr>
          <w:rFonts w:ascii="Times New Roman" w:hAnsi="Times New Roman"/>
          <w:sz w:val="22"/>
          <w:szCs w:val="22"/>
        </w:rPr>
        <w:t>3</w:t>
      </w:r>
      <w:r w:rsidRPr="003553F5">
        <w:rPr>
          <w:rFonts w:ascii="Times New Roman" w:hAnsi="Times New Roman"/>
          <w:sz w:val="22"/>
          <w:szCs w:val="22"/>
          <w:lang w:val="sr-Cyrl-CS"/>
        </w:rPr>
        <w:t>.</w:t>
      </w:r>
    </w:p>
    <w:p w:rsidR="0035372C" w:rsidRPr="00BA4652" w:rsidRDefault="0035372C" w:rsidP="0035372C">
      <w:pPr>
        <w:pStyle w:val="BodyTextIndent3"/>
        <w:ind w:left="57" w:firstLine="651"/>
        <w:rPr>
          <w:sz w:val="28"/>
          <w:szCs w:val="28"/>
        </w:rPr>
      </w:pPr>
      <w:r>
        <w:rPr>
          <w:sz w:val="28"/>
          <w:szCs w:val="28"/>
        </w:rPr>
        <w:t xml:space="preserve">                                                                                                                                                                                                                                                                                                                                                                                                                                                                                                                                                                                                                                                                                                                                                                                                                                                                                                                                                                                                                                                                                                                                                                                                                                                                                                                                                                                                                                                                                                                                                                                                                                                                                                                                                                                                                                                                                                                                                                                                                                                                                                                                                                                                                                                                                                                                                                                                                                                                                                                                                                                                                                                                                                                                                                                                                                                                                                                                                                                                                                                                                                                                                                                           </w:t>
      </w:r>
    </w:p>
    <w:p w:rsidR="0035372C" w:rsidRPr="0035372C" w:rsidRDefault="0035372C" w:rsidP="0035372C">
      <w:pPr>
        <w:pStyle w:val="BodyTextIndent3"/>
        <w:ind w:left="57" w:firstLine="651"/>
        <w:rPr>
          <w:sz w:val="20"/>
          <w:lang w:val="it-IT"/>
        </w:rPr>
      </w:pPr>
      <w:r w:rsidRPr="0035372C">
        <w:rPr>
          <w:sz w:val="20"/>
        </w:rPr>
        <w:t>Na osnovu ~lana  59. Zakona o javnim preduze}ima (</w:t>
      </w:r>
      <w:r w:rsidRPr="0035372C">
        <w:rPr>
          <w:rFonts w:hAnsi="Times New Roman"/>
          <w:sz w:val="20"/>
        </w:rPr>
        <w:t>“</w:t>
      </w:r>
      <w:r w:rsidRPr="0035372C">
        <w:rPr>
          <w:sz w:val="20"/>
        </w:rPr>
        <w:t>Sl. glasnik RS</w:t>
      </w:r>
      <w:r w:rsidRPr="0035372C">
        <w:rPr>
          <w:rFonts w:hAnsi="Times New Roman"/>
          <w:sz w:val="20"/>
        </w:rPr>
        <w:t>”</w:t>
      </w:r>
      <w:r w:rsidRPr="0035372C">
        <w:rPr>
          <w:sz w:val="20"/>
        </w:rPr>
        <w:t>, br. 15/2016) i ~lana 33</w:t>
      </w:r>
      <w:r w:rsidRPr="0035372C">
        <w:rPr>
          <w:sz w:val="20"/>
          <w:lang w:val="it-IT"/>
        </w:rPr>
        <w:t>. Statuta op{tine ]i}evac (</w:t>
      </w:r>
      <w:r w:rsidRPr="0035372C">
        <w:rPr>
          <w:rFonts w:hAnsi="Times New Roman"/>
          <w:sz w:val="20"/>
          <w:lang w:val="it-IT"/>
        </w:rPr>
        <w:t>“</w:t>
      </w:r>
      <w:r w:rsidRPr="0035372C">
        <w:rPr>
          <w:sz w:val="20"/>
          <w:lang w:val="it-IT"/>
        </w:rPr>
        <w:t>Sl. list op{tine ]i}evac</w:t>
      </w:r>
      <w:r w:rsidRPr="0035372C">
        <w:rPr>
          <w:rFonts w:hAnsi="Times New Roman"/>
          <w:sz w:val="20"/>
          <w:lang w:val="it-IT"/>
        </w:rPr>
        <w:t>”</w:t>
      </w:r>
      <w:r w:rsidRPr="0035372C">
        <w:rPr>
          <w:sz w:val="20"/>
          <w:lang w:val="it-IT"/>
        </w:rPr>
        <w:t xml:space="preserve">, br. 17/13-pre~i{}en tekst, 22/13 i 10/15), Skup{tina op{tine ]i}evac, na 5. sednici odr`anoj 1.8.2016. godine, donela je </w:t>
      </w:r>
    </w:p>
    <w:p w:rsidR="0035372C" w:rsidRPr="0035372C" w:rsidRDefault="0035372C" w:rsidP="0035372C">
      <w:pPr>
        <w:jc w:val="center"/>
        <w:rPr>
          <w:rFonts w:ascii="Cir Times" w:hAnsi="Cir Times"/>
          <w:b w:val="0"/>
          <w:sz w:val="14"/>
        </w:rPr>
      </w:pPr>
    </w:p>
    <w:p w:rsidR="0035372C" w:rsidRPr="0035372C" w:rsidRDefault="0035372C" w:rsidP="0035372C">
      <w:pPr>
        <w:jc w:val="center"/>
        <w:rPr>
          <w:rFonts w:ascii="Cir Times" w:hAnsi="Cir Times"/>
          <w:b w:val="0"/>
          <w:sz w:val="20"/>
        </w:rPr>
      </w:pPr>
      <w:r w:rsidRPr="0035372C">
        <w:rPr>
          <w:rFonts w:ascii="Cir Times" w:hAnsi="Cir Times"/>
          <w:b w:val="0"/>
          <w:sz w:val="20"/>
        </w:rPr>
        <w:lastRenderedPageBreak/>
        <w:t xml:space="preserve">RE[EWE </w:t>
      </w:r>
    </w:p>
    <w:p w:rsidR="0035372C" w:rsidRPr="0035372C" w:rsidRDefault="0035372C" w:rsidP="0035372C">
      <w:pPr>
        <w:pStyle w:val="BodyText2"/>
        <w:spacing w:after="0" w:line="240" w:lineRule="auto"/>
        <w:rPr>
          <w:rFonts w:ascii="Cir Times" w:hAnsi="Cir Times"/>
          <w:b w:val="0"/>
          <w:sz w:val="14"/>
          <w:lang w:val="pt-BR"/>
        </w:rPr>
      </w:pPr>
    </w:p>
    <w:p w:rsidR="0035372C" w:rsidRPr="0035372C" w:rsidRDefault="0035372C" w:rsidP="0035372C">
      <w:pPr>
        <w:pStyle w:val="BodyText2"/>
        <w:numPr>
          <w:ilvl w:val="0"/>
          <w:numId w:val="29"/>
        </w:numPr>
        <w:tabs>
          <w:tab w:val="left" w:pos="1134"/>
        </w:tabs>
        <w:spacing w:after="0" w:line="240" w:lineRule="auto"/>
        <w:ind w:left="0" w:firstLine="705"/>
        <w:jc w:val="both"/>
        <w:rPr>
          <w:rFonts w:ascii="Cir Times" w:hAnsi="Cir Times"/>
          <w:b w:val="0"/>
          <w:sz w:val="20"/>
          <w:lang w:val="pt-BR"/>
        </w:rPr>
      </w:pPr>
      <w:r w:rsidRPr="0035372C">
        <w:rPr>
          <w:rFonts w:ascii="Cir Times" w:hAnsi="Cir Times"/>
          <w:b w:val="0"/>
          <w:sz w:val="20"/>
          <w:lang w:val="pt-BR"/>
        </w:rPr>
        <w:t>Daje se saglasnost na Program o dopuni Programa poslovawa J</w:t>
      </w:r>
      <w:r w:rsidRPr="0035372C">
        <w:rPr>
          <w:rFonts w:ascii="Cir Times" w:hAnsi="Cir Times"/>
          <w:b w:val="0"/>
          <w:sz w:val="20"/>
        </w:rPr>
        <w:t>KS</w:t>
      </w:r>
      <w:r w:rsidRPr="0035372C">
        <w:rPr>
          <w:rFonts w:ascii="Cir Times" w:hAnsi="Cir Times"/>
          <w:b w:val="0"/>
          <w:sz w:val="20"/>
          <w:lang w:val="pt-BR"/>
        </w:rPr>
        <w:t xml:space="preserve">P </w:t>
      </w:r>
      <w:r w:rsidRPr="0035372C">
        <w:rPr>
          <w:rFonts w:ascii="Cir Times" w:hAnsi="Times New Roman"/>
          <w:b w:val="0"/>
          <w:sz w:val="20"/>
          <w:lang w:val="pt-BR"/>
        </w:rPr>
        <w:t>“</w:t>
      </w:r>
      <w:r w:rsidRPr="0035372C">
        <w:rPr>
          <w:rFonts w:ascii="Cir Times" w:hAnsi="Cir Times"/>
          <w:b w:val="0"/>
          <w:sz w:val="20"/>
          <w:lang w:val="pt-BR"/>
        </w:rPr>
        <w:t>Razvitak</w:t>
      </w:r>
      <w:r w:rsidRPr="0035372C">
        <w:rPr>
          <w:rFonts w:ascii="Cir Times" w:hAnsi="Times New Roman"/>
          <w:b w:val="0"/>
          <w:sz w:val="20"/>
          <w:lang w:val="pt-BR"/>
        </w:rPr>
        <w:t>”</w:t>
      </w:r>
      <w:r w:rsidRPr="0035372C">
        <w:rPr>
          <w:rFonts w:ascii="Cir Times" w:hAnsi="Cir Times"/>
          <w:b w:val="0"/>
          <w:sz w:val="20"/>
          <w:lang w:val="pt-BR"/>
        </w:rPr>
        <w:t xml:space="preserve"> ]i}evac za 2016. godinu sa finansijskim planom br. 1459, koji je usvojio Nadzorni odbor na sednici odr`anoj 6.7.2016. godine.</w:t>
      </w:r>
    </w:p>
    <w:p w:rsidR="0035372C" w:rsidRPr="0035372C" w:rsidRDefault="0035372C" w:rsidP="0035372C">
      <w:pPr>
        <w:pStyle w:val="BodyText2"/>
        <w:numPr>
          <w:ilvl w:val="0"/>
          <w:numId w:val="29"/>
        </w:numPr>
        <w:spacing w:after="0" w:line="240" w:lineRule="auto"/>
        <w:jc w:val="both"/>
        <w:rPr>
          <w:rFonts w:ascii="Cir Times" w:hAnsi="Cir Times"/>
          <w:b w:val="0"/>
          <w:sz w:val="20"/>
          <w:lang w:val="pt-BR"/>
        </w:rPr>
      </w:pPr>
      <w:r w:rsidRPr="0035372C">
        <w:rPr>
          <w:rFonts w:ascii="Cir Times" w:hAnsi="Cir Times"/>
          <w:b w:val="0"/>
          <w:sz w:val="20"/>
          <w:lang w:val="pt-BR"/>
        </w:rPr>
        <w:t xml:space="preserve">Re{ewe objaviti u </w:t>
      </w:r>
      <w:r w:rsidRPr="0035372C">
        <w:rPr>
          <w:rFonts w:ascii="Cir Times" w:hAnsi="Times New Roman"/>
          <w:b w:val="0"/>
          <w:sz w:val="20"/>
          <w:lang w:val="pt-BR"/>
        </w:rPr>
        <w:t>“</w:t>
      </w:r>
      <w:r w:rsidRPr="0035372C">
        <w:rPr>
          <w:rFonts w:ascii="Cir Times" w:hAnsi="Cir Times"/>
          <w:b w:val="0"/>
          <w:sz w:val="20"/>
          <w:lang w:val="pt-BR"/>
        </w:rPr>
        <w:t>Sl. listu op{tine ]i}evac</w:t>
      </w:r>
      <w:r w:rsidRPr="0035372C">
        <w:rPr>
          <w:rFonts w:ascii="Cir Times" w:hAnsi="Times New Roman"/>
          <w:b w:val="0"/>
          <w:sz w:val="20"/>
          <w:lang w:val="pt-BR"/>
        </w:rPr>
        <w:t>”</w:t>
      </w:r>
      <w:r w:rsidRPr="0035372C">
        <w:rPr>
          <w:rFonts w:ascii="Cir Times" w:hAnsi="Cir Times"/>
          <w:b w:val="0"/>
          <w:sz w:val="20"/>
          <w:lang w:val="pt-BR"/>
        </w:rPr>
        <w:t>.</w:t>
      </w:r>
    </w:p>
    <w:p w:rsidR="0035372C" w:rsidRPr="0035372C" w:rsidRDefault="0035372C" w:rsidP="0035372C">
      <w:pPr>
        <w:pStyle w:val="ListParagraph"/>
        <w:spacing w:after="0" w:line="240" w:lineRule="auto"/>
        <w:ind w:left="0"/>
        <w:jc w:val="both"/>
        <w:rPr>
          <w:rFonts w:ascii="Cir Times" w:hAnsi="Cir Times"/>
          <w:sz w:val="14"/>
          <w:szCs w:val="20"/>
          <w:lang w:val="pt-BR"/>
        </w:rPr>
      </w:pPr>
      <w:r w:rsidRPr="0035372C">
        <w:rPr>
          <w:rFonts w:ascii="Cir Times" w:hAnsi="Cir Times"/>
          <w:sz w:val="20"/>
          <w:szCs w:val="20"/>
        </w:rPr>
        <w:tab/>
      </w:r>
    </w:p>
    <w:p w:rsidR="0035372C" w:rsidRPr="0035372C" w:rsidRDefault="0035372C" w:rsidP="0035372C">
      <w:pPr>
        <w:jc w:val="center"/>
        <w:rPr>
          <w:rFonts w:ascii="Cir Times" w:hAnsi="Cir Times"/>
          <w:b w:val="0"/>
          <w:sz w:val="20"/>
          <w:lang w:val="it-IT"/>
        </w:rPr>
      </w:pPr>
      <w:r w:rsidRPr="0035372C">
        <w:rPr>
          <w:rFonts w:ascii="Cir Times" w:hAnsi="Cir Times"/>
          <w:b w:val="0"/>
          <w:sz w:val="20"/>
          <w:lang w:val="pt-BR"/>
        </w:rPr>
        <w:t>SKUP[TINA</w:t>
      </w:r>
      <w:r w:rsidRPr="0035372C">
        <w:rPr>
          <w:rFonts w:ascii="Cir Times" w:hAnsi="Cir Times"/>
          <w:b w:val="0"/>
          <w:sz w:val="20"/>
          <w:lang w:val="it-IT"/>
        </w:rPr>
        <w:t xml:space="preserve"> OP[TINE  ]I]EVAC </w:t>
      </w:r>
    </w:p>
    <w:p w:rsidR="0035372C" w:rsidRDefault="0035372C" w:rsidP="0035372C">
      <w:pPr>
        <w:jc w:val="center"/>
        <w:rPr>
          <w:rFonts w:ascii="Cir Times" w:hAnsi="Cir Times"/>
          <w:b w:val="0"/>
          <w:sz w:val="20"/>
          <w:lang w:val="pt-BR"/>
        </w:rPr>
      </w:pPr>
      <w:r w:rsidRPr="0035372C">
        <w:rPr>
          <w:rFonts w:ascii="Cir Times" w:hAnsi="Cir Times"/>
          <w:b w:val="0"/>
          <w:sz w:val="20"/>
          <w:lang w:val="pt-BR"/>
        </w:rPr>
        <w:t>Br. 400-38/16-04 od 1.8.2016. godine</w:t>
      </w:r>
    </w:p>
    <w:p w:rsidR="0035372C" w:rsidRPr="0035372C" w:rsidRDefault="0035372C" w:rsidP="0035372C">
      <w:pPr>
        <w:jc w:val="center"/>
        <w:rPr>
          <w:rFonts w:ascii="Cir Times" w:hAnsi="Cir Times"/>
          <w:b w:val="0"/>
          <w:sz w:val="14"/>
          <w:lang w:val="pt-BR"/>
        </w:rPr>
      </w:pPr>
    </w:p>
    <w:p w:rsidR="0035372C" w:rsidRPr="0035372C" w:rsidRDefault="0035372C" w:rsidP="0035372C">
      <w:pPr>
        <w:jc w:val="center"/>
        <w:rPr>
          <w:rFonts w:ascii="Cir Times" w:hAnsi="Cir Times"/>
          <w:b w:val="0"/>
          <w:sz w:val="20"/>
        </w:rPr>
      </w:pPr>
      <w:r w:rsidRPr="0035372C">
        <w:rPr>
          <w:rFonts w:ascii="Cir Times" w:hAnsi="Cir Times"/>
          <w:b w:val="0"/>
          <w:sz w:val="20"/>
          <w:lang w:val="pt-BR"/>
        </w:rPr>
        <w:t xml:space="preserve">                                                            </w:t>
      </w:r>
      <w:r w:rsidRPr="0035372C">
        <w:rPr>
          <w:rFonts w:ascii="Cir Times" w:hAnsi="Cir Times"/>
          <w:b w:val="0"/>
          <w:sz w:val="20"/>
        </w:rPr>
        <w:t xml:space="preserve">                                                                                  </w:t>
      </w:r>
      <w:r>
        <w:rPr>
          <w:rFonts w:ascii="Cir Times" w:hAnsi="Cir Times"/>
          <w:b w:val="0"/>
          <w:sz w:val="20"/>
        </w:rPr>
        <w:t xml:space="preserve">    </w:t>
      </w:r>
      <w:r w:rsidRPr="0035372C">
        <w:rPr>
          <w:rFonts w:ascii="Cir Times" w:hAnsi="Cir Times"/>
          <w:b w:val="0"/>
          <w:sz w:val="20"/>
        </w:rPr>
        <w:t>PREDSEDNIK</w:t>
      </w:r>
    </w:p>
    <w:p w:rsidR="0035372C" w:rsidRDefault="0035372C" w:rsidP="0035372C">
      <w:pPr>
        <w:pStyle w:val="NoSpacing"/>
        <w:ind w:firstLine="709"/>
        <w:jc w:val="both"/>
        <w:rPr>
          <w:rFonts w:ascii="Cir Times" w:hAnsi="Cir Times"/>
          <w:sz w:val="20"/>
          <w:szCs w:val="20"/>
        </w:rPr>
      </w:pP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sidRPr="0035372C">
        <w:rPr>
          <w:rFonts w:ascii="Cir Times" w:hAnsi="Cir Times"/>
          <w:sz w:val="20"/>
          <w:szCs w:val="20"/>
        </w:rPr>
        <w:tab/>
      </w:r>
      <w:r>
        <w:rPr>
          <w:rFonts w:ascii="Cir Times" w:hAnsi="Cir Times"/>
          <w:sz w:val="20"/>
          <w:szCs w:val="20"/>
        </w:rPr>
        <w:t xml:space="preserve">                           </w:t>
      </w:r>
      <w:r w:rsidRPr="0035372C">
        <w:rPr>
          <w:rFonts w:ascii="Cir Times" w:hAnsi="Cir Times"/>
          <w:sz w:val="20"/>
          <w:szCs w:val="20"/>
        </w:rPr>
        <w:t>Slavoqub Simi}</w:t>
      </w:r>
      <w:r>
        <w:rPr>
          <w:rFonts w:ascii="Cir Times" w:hAnsi="Cir Times"/>
          <w:sz w:val="20"/>
          <w:szCs w:val="20"/>
        </w:rPr>
        <w:t>, s.r.</w:t>
      </w:r>
      <w:r w:rsidRPr="0035372C">
        <w:rPr>
          <w:rFonts w:ascii="Cir Times" w:hAnsi="Cir Times"/>
          <w:sz w:val="20"/>
          <w:szCs w:val="20"/>
        </w:rPr>
        <w:t xml:space="preserve">  </w:t>
      </w:r>
    </w:p>
    <w:p w:rsidR="00DB287D" w:rsidRPr="00DB287D" w:rsidRDefault="00DB287D" w:rsidP="0035372C">
      <w:pPr>
        <w:pStyle w:val="NoSpacing"/>
        <w:ind w:firstLine="709"/>
        <w:jc w:val="both"/>
        <w:rPr>
          <w:rFonts w:ascii="Cir Times" w:hAnsi="Cir Times"/>
          <w:sz w:val="14"/>
          <w:szCs w:val="20"/>
        </w:rPr>
      </w:pPr>
    </w:p>
    <w:p w:rsidR="00DB287D" w:rsidRPr="00CA687D" w:rsidRDefault="00DB287D" w:rsidP="00DB287D">
      <w:pPr>
        <w:jc w:val="both"/>
        <w:rPr>
          <w:sz w:val="28"/>
          <w:szCs w:val="28"/>
          <w:lang w:val="pt-BR"/>
        </w:rPr>
      </w:pPr>
      <w:r w:rsidRPr="003553F5">
        <w:rPr>
          <w:rFonts w:ascii="Times New Roman" w:hAnsi="Times New Roman"/>
          <w:sz w:val="22"/>
          <w:szCs w:val="22"/>
          <w:lang w:val="sr-Cyrl-CS"/>
        </w:rPr>
        <w:t>1</w:t>
      </w:r>
      <w:r>
        <w:rPr>
          <w:rFonts w:ascii="Times New Roman" w:hAnsi="Times New Roman"/>
          <w:sz w:val="22"/>
          <w:szCs w:val="22"/>
          <w:lang w:val="sr-Cyrl-CS"/>
        </w:rPr>
        <w:t>2</w:t>
      </w:r>
      <w:r>
        <w:rPr>
          <w:rFonts w:ascii="Times New Roman" w:hAnsi="Times New Roman"/>
          <w:sz w:val="22"/>
          <w:szCs w:val="22"/>
        </w:rPr>
        <w:t>4</w:t>
      </w:r>
      <w:r w:rsidRPr="003553F5">
        <w:rPr>
          <w:rFonts w:ascii="Times New Roman" w:hAnsi="Times New Roman"/>
          <w:sz w:val="22"/>
          <w:szCs w:val="22"/>
          <w:lang w:val="sr-Cyrl-CS"/>
        </w:rPr>
        <w:t>.</w:t>
      </w:r>
    </w:p>
    <w:p w:rsidR="00DB287D" w:rsidRPr="00DB287D" w:rsidRDefault="00DB287D" w:rsidP="00DB287D">
      <w:pPr>
        <w:jc w:val="both"/>
        <w:rPr>
          <w:rFonts w:ascii="Times New Roman" w:hAnsi="Times New Roman"/>
          <w:b w:val="0"/>
          <w:sz w:val="20"/>
          <w:lang w:val="sr-Cyrl-CS"/>
        </w:rPr>
      </w:pPr>
      <w:r w:rsidRPr="007F03B0">
        <w:rPr>
          <w:rFonts w:ascii="Times New Roman" w:hAnsi="Times New Roman"/>
          <w:sz w:val="28"/>
          <w:szCs w:val="24"/>
          <w:lang w:val="sr-Cyrl-CS"/>
        </w:rPr>
        <w:tab/>
      </w:r>
      <w:r w:rsidRPr="00DB287D">
        <w:rPr>
          <w:rFonts w:ascii="Times New Roman" w:hAnsi="Times New Roman"/>
          <w:b w:val="0"/>
          <w:sz w:val="20"/>
          <w:lang w:val="sr-Cyrl-CS"/>
        </w:rPr>
        <w:t>На основу члана 76. Закона о буџетском систему („Сл. гласник РС“, бр. 54/09, 73/10, 101/10, 101/11, 93/12, 62/13, 63/13-испр</w:t>
      </w:r>
      <w:r w:rsidRPr="00DB287D">
        <w:rPr>
          <w:rFonts w:ascii="Times New Roman" w:hAnsi="Times New Roman"/>
          <w:b w:val="0"/>
          <w:sz w:val="20"/>
        </w:rPr>
        <w:t>,</w:t>
      </w:r>
      <w:r w:rsidRPr="00DB287D">
        <w:rPr>
          <w:rFonts w:ascii="Times New Roman" w:hAnsi="Times New Roman"/>
          <w:b w:val="0"/>
          <w:sz w:val="20"/>
          <w:lang w:val="sr-Cyrl-CS"/>
        </w:rPr>
        <w:t xml:space="preserve"> 108/13</w:t>
      </w:r>
      <w:r w:rsidRPr="00DB287D">
        <w:rPr>
          <w:rFonts w:ascii="Times New Roman" w:hAnsi="Times New Roman"/>
          <w:b w:val="0"/>
          <w:sz w:val="20"/>
        </w:rPr>
        <w:t>, 142/14</w:t>
      </w:r>
      <w:r w:rsidRPr="00DB287D">
        <w:rPr>
          <w:rFonts w:ascii="Times New Roman" w:hAnsi="Times New Roman"/>
          <w:b w:val="0"/>
          <w:sz w:val="20"/>
          <w:lang w:val="sr-Cyrl-CS"/>
        </w:rPr>
        <w:t>,</w:t>
      </w:r>
      <w:r w:rsidRPr="00DB287D">
        <w:rPr>
          <w:rFonts w:ascii="Times New Roman" w:hAnsi="Times New Roman"/>
          <w:b w:val="0"/>
          <w:sz w:val="20"/>
        </w:rPr>
        <w:t xml:space="preserve"> 68/15-др. закон</w:t>
      </w:r>
      <w:r w:rsidRPr="00DB287D">
        <w:rPr>
          <w:rFonts w:ascii="Times New Roman" w:hAnsi="Times New Roman"/>
          <w:b w:val="0"/>
          <w:sz w:val="20"/>
          <w:lang w:val="sr-Cyrl-CS"/>
        </w:rPr>
        <w:t xml:space="preserve"> и 103/15), члана 32. Закона о локалној самоуправи („Сл. гласник РС“, бр. 129/07 и 83/14-др. закон) и члана 33. Статута општине Ћићевац („Сл. лист општине Ћићевац“, бр. 17/13-пречишћен текст, 22/13 и 10/15),</w:t>
      </w:r>
      <w:r w:rsidRPr="00DB287D">
        <w:rPr>
          <w:rFonts w:ascii="Times New Roman" w:hAnsi="Times New Roman"/>
          <w:b w:val="0"/>
          <w:sz w:val="20"/>
          <w:lang w:val="sr-Cyrl-CS"/>
        </w:rPr>
        <w:tab/>
        <w:t>Скупштина општине Ћићевац на 5. седници одржаној 1.8.2016. године, донела је</w:t>
      </w:r>
    </w:p>
    <w:p w:rsidR="00DB287D" w:rsidRPr="00DB287D" w:rsidRDefault="00DB287D" w:rsidP="00DB287D">
      <w:pPr>
        <w:jc w:val="both"/>
        <w:rPr>
          <w:rFonts w:ascii="Times New Roman" w:hAnsi="Times New Roman"/>
          <w:b w:val="0"/>
          <w:sz w:val="14"/>
          <w:lang w:val="sr-Cyrl-CS"/>
        </w:rPr>
      </w:pPr>
    </w:p>
    <w:p w:rsidR="00DB287D" w:rsidRPr="00DB287D" w:rsidRDefault="00DB287D" w:rsidP="00DB287D">
      <w:pPr>
        <w:jc w:val="center"/>
        <w:rPr>
          <w:rFonts w:ascii="Times New Roman" w:hAnsi="Times New Roman"/>
          <w:b w:val="0"/>
          <w:sz w:val="20"/>
          <w:lang w:val="sr-Cyrl-CS"/>
        </w:rPr>
      </w:pPr>
      <w:r w:rsidRPr="00DB287D">
        <w:rPr>
          <w:rFonts w:ascii="Times New Roman" w:hAnsi="Times New Roman"/>
          <w:b w:val="0"/>
          <w:sz w:val="20"/>
          <w:lang w:val="sr-Cyrl-CS"/>
        </w:rPr>
        <w:t>ЗАКЉУЧАК</w:t>
      </w:r>
    </w:p>
    <w:p w:rsidR="00DB287D" w:rsidRPr="00DB287D" w:rsidRDefault="00DB287D" w:rsidP="00DB287D">
      <w:pPr>
        <w:jc w:val="center"/>
        <w:rPr>
          <w:rFonts w:ascii="Times New Roman" w:hAnsi="Times New Roman"/>
          <w:b w:val="0"/>
          <w:sz w:val="14"/>
          <w:lang w:val="sr-Cyrl-CS"/>
        </w:rPr>
      </w:pPr>
    </w:p>
    <w:p w:rsidR="00DB287D" w:rsidRPr="00DB287D" w:rsidRDefault="00DB287D" w:rsidP="00DB287D">
      <w:pPr>
        <w:pStyle w:val="ListParagraph"/>
        <w:numPr>
          <w:ilvl w:val="0"/>
          <w:numId w:val="30"/>
        </w:numPr>
        <w:spacing w:after="0" w:line="240" w:lineRule="auto"/>
        <w:jc w:val="both"/>
        <w:rPr>
          <w:rFonts w:ascii="Times New Roman" w:hAnsi="Times New Roman"/>
          <w:sz w:val="20"/>
          <w:szCs w:val="20"/>
          <w:lang w:val="sr-Cyrl-CS"/>
        </w:rPr>
      </w:pPr>
      <w:r w:rsidRPr="00DB287D">
        <w:rPr>
          <w:rFonts w:ascii="Times New Roman" w:hAnsi="Times New Roman"/>
          <w:sz w:val="20"/>
          <w:szCs w:val="20"/>
          <w:lang w:val="sr-Cyrl-CS"/>
        </w:rPr>
        <w:t>Усваја се Извештај о извршењу буџет</w:t>
      </w:r>
      <w:r w:rsidRPr="00DB287D">
        <w:rPr>
          <w:rFonts w:ascii="Times New Roman" w:hAnsi="Times New Roman"/>
          <w:sz w:val="20"/>
          <w:szCs w:val="20"/>
        </w:rPr>
        <w:t>a</w:t>
      </w:r>
      <w:r w:rsidRPr="00DB287D">
        <w:rPr>
          <w:rFonts w:ascii="Times New Roman" w:hAnsi="Times New Roman"/>
          <w:sz w:val="20"/>
          <w:szCs w:val="20"/>
          <w:lang w:val="sr-Cyrl-CS"/>
        </w:rPr>
        <w:t xml:space="preserve"> општине Ћићевац за период </w:t>
      </w:r>
      <w:r w:rsidRPr="00DB287D">
        <w:rPr>
          <w:rFonts w:ascii="Times New Roman" w:hAnsi="Times New Roman"/>
          <w:sz w:val="20"/>
          <w:szCs w:val="20"/>
        </w:rPr>
        <w:t>1</w:t>
      </w:r>
      <w:r w:rsidRPr="00DB287D">
        <w:rPr>
          <w:rFonts w:ascii="Times New Roman" w:hAnsi="Times New Roman"/>
          <w:sz w:val="20"/>
          <w:szCs w:val="20"/>
          <w:lang w:val="sr-Cyrl-CS"/>
        </w:rPr>
        <w:t>.</w:t>
      </w:r>
      <w:r w:rsidRPr="00DB287D">
        <w:rPr>
          <w:rFonts w:ascii="Times New Roman" w:hAnsi="Times New Roman"/>
          <w:sz w:val="20"/>
          <w:szCs w:val="20"/>
        </w:rPr>
        <w:t>1.</w:t>
      </w:r>
      <w:r w:rsidRPr="00DB287D">
        <w:rPr>
          <w:rFonts w:ascii="Times New Roman" w:hAnsi="Times New Roman"/>
          <w:sz w:val="20"/>
          <w:szCs w:val="20"/>
          <w:lang w:val="sr-Cyrl-CS"/>
        </w:rPr>
        <w:t>-</w:t>
      </w:r>
      <w:r w:rsidRPr="00DB287D">
        <w:rPr>
          <w:rFonts w:ascii="Times New Roman" w:hAnsi="Times New Roman"/>
          <w:sz w:val="20"/>
          <w:szCs w:val="20"/>
        </w:rPr>
        <w:t>30.</w:t>
      </w:r>
      <w:r w:rsidRPr="00DB287D">
        <w:rPr>
          <w:rFonts w:ascii="Times New Roman" w:hAnsi="Times New Roman"/>
          <w:sz w:val="20"/>
          <w:szCs w:val="20"/>
          <w:lang w:val="sr-Cyrl-CS"/>
        </w:rPr>
        <w:t>6</w:t>
      </w:r>
      <w:r w:rsidRPr="00DB287D">
        <w:rPr>
          <w:rFonts w:ascii="Times New Roman" w:hAnsi="Times New Roman"/>
          <w:sz w:val="20"/>
          <w:szCs w:val="20"/>
        </w:rPr>
        <w:t>.</w:t>
      </w:r>
      <w:r w:rsidRPr="00DB287D">
        <w:rPr>
          <w:rFonts w:ascii="Times New Roman" w:hAnsi="Times New Roman"/>
          <w:sz w:val="20"/>
          <w:szCs w:val="20"/>
          <w:lang w:val="sr-Cyrl-CS"/>
        </w:rPr>
        <w:t>2016. године.</w:t>
      </w:r>
    </w:p>
    <w:p w:rsidR="00DB287D" w:rsidRPr="00DB287D" w:rsidRDefault="00DB287D" w:rsidP="00DB287D">
      <w:pPr>
        <w:pStyle w:val="ListParagraph"/>
        <w:numPr>
          <w:ilvl w:val="0"/>
          <w:numId w:val="30"/>
        </w:numPr>
        <w:spacing w:after="0" w:line="240" w:lineRule="auto"/>
        <w:jc w:val="both"/>
        <w:rPr>
          <w:rFonts w:ascii="Times New Roman" w:hAnsi="Times New Roman"/>
          <w:sz w:val="20"/>
          <w:szCs w:val="20"/>
          <w:lang w:val="sr-Cyrl-CS"/>
        </w:rPr>
      </w:pPr>
      <w:r w:rsidRPr="00DB287D">
        <w:rPr>
          <w:rFonts w:ascii="Times New Roman" w:hAnsi="Times New Roman"/>
          <w:sz w:val="20"/>
          <w:szCs w:val="20"/>
          <w:lang w:val="sr-Cyrl-CS"/>
        </w:rPr>
        <w:t>Закључак објавити у „Сл. листу општине Ћићевац“.</w:t>
      </w:r>
    </w:p>
    <w:p w:rsidR="00DB287D" w:rsidRPr="00DB287D" w:rsidRDefault="00DB287D" w:rsidP="00DB287D">
      <w:pPr>
        <w:jc w:val="both"/>
        <w:rPr>
          <w:rFonts w:ascii="Times New Roman" w:hAnsi="Times New Roman"/>
          <w:b w:val="0"/>
          <w:sz w:val="14"/>
          <w:lang w:val="sr-Cyrl-CS"/>
        </w:rPr>
      </w:pPr>
    </w:p>
    <w:p w:rsidR="00DB287D" w:rsidRPr="00DB287D" w:rsidRDefault="00DB287D" w:rsidP="00DB287D">
      <w:pPr>
        <w:jc w:val="center"/>
        <w:rPr>
          <w:rFonts w:ascii="Times New Roman" w:hAnsi="Times New Roman"/>
          <w:b w:val="0"/>
          <w:sz w:val="20"/>
          <w:lang w:val="sr-Cyrl-CS"/>
        </w:rPr>
      </w:pPr>
      <w:r w:rsidRPr="00DB287D">
        <w:rPr>
          <w:rFonts w:ascii="Times New Roman" w:hAnsi="Times New Roman"/>
          <w:b w:val="0"/>
          <w:sz w:val="20"/>
          <w:lang w:val="sr-Cyrl-CS"/>
        </w:rPr>
        <w:t>СКУПШТИНА ОПШТИНЕ ЋИЋЕВАЦ</w:t>
      </w:r>
    </w:p>
    <w:p w:rsidR="00DB287D" w:rsidRPr="00DB287D" w:rsidRDefault="00DB287D" w:rsidP="00DB287D">
      <w:pPr>
        <w:jc w:val="center"/>
        <w:rPr>
          <w:rFonts w:ascii="Times New Roman" w:hAnsi="Times New Roman"/>
          <w:b w:val="0"/>
          <w:sz w:val="20"/>
          <w:lang w:val="sr-Cyrl-CS"/>
        </w:rPr>
      </w:pPr>
      <w:r w:rsidRPr="00DB287D">
        <w:rPr>
          <w:rFonts w:ascii="Times New Roman" w:hAnsi="Times New Roman"/>
          <w:b w:val="0"/>
          <w:sz w:val="20"/>
          <w:lang w:val="sr-Cyrl-CS"/>
        </w:rPr>
        <w:t>Бр. 400-39/16-04 од 1.8.2016. године</w:t>
      </w:r>
    </w:p>
    <w:p w:rsidR="00DB287D" w:rsidRPr="00DB287D" w:rsidRDefault="00DB287D" w:rsidP="00DB287D">
      <w:pPr>
        <w:jc w:val="center"/>
        <w:rPr>
          <w:rFonts w:ascii="Times New Roman" w:hAnsi="Times New Roman"/>
          <w:b w:val="0"/>
          <w:sz w:val="14"/>
          <w:lang w:val="sr-Cyrl-CS"/>
        </w:rPr>
      </w:pPr>
    </w:p>
    <w:p w:rsidR="00DB287D" w:rsidRPr="00DB287D" w:rsidRDefault="00DB287D" w:rsidP="00DB287D">
      <w:pPr>
        <w:jc w:val="both"/>
        <w:rPr>
          <w:rFonts w:ascii="Times New Roman" w:hAnsi="Times New Roman"/>
          <w:b w:val="0"/>
          <w:sz w:val="20"/>
          <w:lang w:val="sr-Cyrl-CS"/>
        </w:rPr>
      </w:pPr>
      <w:r w:rsidRPr="00DB287D">
        <w:rPr>
          <w:rFonts w:ascii="Times New Roman" w:hAnsi="Times New Roman"/>
          <w:b w:val="0"/>
          <w:sz w:val="20"/>
          <w:lang w:val="sr-Cyrl-CS"/>
        </w:rPr>
        <w:t xml:space="preserve">                                                                                               </w:t>
      </w:r>
      <w:r>
        <w:rPr>
          <w:rFonts w:ascii="Times New Roman" w:hAnsi="Times New Roman"/>
          <w:b w:val="0"/>
          <w:sz w:val="20"/>
        </w:rPr>
        <w:t xml:space="preserve">                                                                </w:t>
      </w:r>
      <w:r w:rsidRPr="00DB287D">
        <w:rPr>
          <w:rFonts w:ascii="Times New Roman" w:hAnsi="Times New Roman"/>
          <w:b w:val="0"/>
          <w:sz w:val="20"/>
          <w:lang w:val="sr-Cyrl-CS"/>
        </w:rPr>
        <w:t>ПРЕДСЕДНИК</w:t>
      </w:r>
    </w:p>
    <w:p w:rsidR="007C769D" w:rsidRDefault="00DB287D" w:rsidP="007C769D">
      <w:pPr>
        <w:jc w:val="both"/>
        <w:rPr>
          <w:rFonts w:ascii="Cir Times" w:hAnsi="Cir Times"/>
          <w:b w:val="0"/>
          <w:sz w:val="20"/>
        </w:rPr>
      </w:pPr>
      <w:r w:rsidRPr="00DB287D">
        <w:rPr>
          <w:rFonts w:ascii="Times New Roman" w:hAnsi="Times New Roman"/>
          <w:b w:val="0"/>
          <w:sz w:val="20"/>
          <w:lang w:val="sr-Cyrl-CS"/>
        </w:rPr>
        <w:t xml:space="preserve">                                                                                               </w:t>
      </w:r>
      <w:r>
        <w:rPr>
          <w:rFonts w:ascii="Times New Roman" w:hAnsi="Times New Roman"/>
          <w:b w:val="0"/>
          <w:sz w:val="20"/>
        </w:rPr>
        <w:t xml:space="preserve">                                                                </w:t>
      </w:r>
      <w:r w:rsidRPr="00DB287D">
        <w:rPr>
          <w:rFonts w:ascii="Times New Roman" w:hAnsi="Times New Roman"/>
          <w:b w:val="0"/>
          <w:sz w:val="20"/>
          <w:lang w:val="sr-Cyrl-CS"/>
        </w:rPr>
        <w:t>Славољуб Симић</w:t>
      </w:r>
      <w:r w:rsidRPr="00DB287D">
        <w:rPr>
          <w:rFonts w:ascii="Cir Times" w:hAnsi="Cir Times"/>
          <w:b w:val="0"/>
          <w:sz w:val="20"/>
        </w:rPr>
        <w:t>, s.r.</w:t>
      </w:r>
    </w:p>
    <w:p w:rsidR="002E17FB" w:rsidRPr="000479F6" w:rsidRDefault="002E17FB" w:rsidP="007C769D">
      <w:pPr>
        <w:jc w:val="both"/>
        <w:rPr>
          <w:lang w:val="sr-Cyrl-CS"/>
        </w:rPr>
      </w:pPr>
      <w:r w:rsidRPr="000479F6">
        <w:rPr>
          <w:lang w:val="sr-Cyrl-CS"/>
        </w:rPr>
        <w:t xml:space="preserve">                                                                                               </w:t>
      </w:r>
    </w:p>
    <w:p w:rsidR="002B75C5" w:rsidRDefault="002B75C5" w:rsidP="00B72E61">
      <w:pPr>
        <w:jc w:val="center"/>
        <w:rPr>
          <w:rFonts w:ascii="Times New Roman" w:hAnsi="Times New Roman"/>
          <w:b w:val="0"/>
          <w:bCs/>
          <w:sz w:val="20"/>
          <w:lang w:val="sr-Cyrl-CS"/>
        </w:rPr>
      </w:pPr>
      <w:r>
        <w:rPr>
          <w:rFonts w:ascii="Times New Roman" w:hAnsi="Times New Roman"/>
          <w:b w:val="0"/>
          <w:bCs/>
          <w:sz w:val="20"/>
          <w:lang w:val="sr-Cyrl-CS"/>
        </w:rPr>
        <w:t>___________</w:t>
      </w:r>
      <w:r w:rsidR="007A7A59">
        <w:rPr>
          <w:rFonts w:ascii="Times New Roman" w:hAnsi="Times New Roman"/>
          <w:b w:val="0"/>
          <w:bCs/>
          <w:sz w:val="20"/>
          <w:lang w:val="sr-Cyrl-CS"/>
        </w:rPr>
        <w:t>___</w:t>
      </w:r>
      <w:r w:rsidR="00E21197">
        <w:rPr>
          <w:rFonts w:ascii="Times New Roman" w:hAnsi="Times New Roman"/>
          <w:b w:val="0"/>
          <w:bCs/>
          <w:sz w:val="20"/>
          <w:lang w:val="sr-Cyrl-CS"/>
        </w:rPr>
        <w:t>___________________</w:t>
      </w:r>
      <w:r w:rsidR="007A7A59">
        <w:rPr>
          <w:rFonts w:ascii="Times New Roman" w:hAnsi="Times New Roman"/>
          <w:b w:val="0"/>
          <w:bCs/>
          <w:sz w:val="20"/>
          <w:lang w:val="sr-Cyrl-CS"/>
        </w:rPr>
        <w:t>_______________</w:t>
      </w:r>
      <w:r w:rsidR="00122BF0">
        <w:rPr>
          <w:rFonts w:ascii="Times New Roman" w:hAnsi="Times New Roman"/>
          <w:b w:val="0"/>
          <w:bCs/>
          <w:sz w:val="20"/>
          <w:lang w:val="sr-Cyrl-CS"/>
        </w:rPr>
        <w:t>_</w:t>
      </w:r>
      <w:r w:rsidR="007A7A59">
        <w:rPr>
          <w:rFonts w:ascii="Times New Roman" w:hAnsi="Times New Roman"/>
          <w:b w:val="0"/>
          <w:bCs/>
          <w:sz w:val="20"/>
          <w:lang w:val="sr-Cyrl-CS"/>
        </w:rPr>
        <w:t>___</w:t>
      </w:r>
      <w:r>
        <w:rPr>
          <w:rFonts w:ascii="Times New Roman" w:hAnsi="Times New Roman"/>
          <w:b w:val="0"/>
          <w:bCs/>
          <w:sz w:val="20"/>
          <w:lang w:val="sr-Cyrl-CS"/>
        </w:rPr>
        <w:t>________________</w:t>
      </w:r>
    </w:p>
    <w:p w:rsidR="00E21197" w:rsidRDefault="00E21197" w:rsidP="00B72E61">
      <w:pPr>
        <w:jc w:val="center"/>
        <w:rPr>
          <w:rFonts w:ascii="Times New Roman" w:hAnsi="Times New Roman"/>
          <w:b w:val="0"/>
          <w:bCs/>
          <w:sz w:val="20"/>
          <w:lang w:val="sr-Cyrl-CS"/>
        </w:rPr>
      </w:pPr>
    </w:p>
    <w:p w:rsid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______</w:t>
      </w:r>
      <w:r w:rsidR="00E21197">
        <w:rPr>
          <w:rFonts w:ascii="Times New Roman" w:hAnsi="Times New Roman"/>
          <w:b w:val="0"/>
          <w:bCs/>
          <w:sz w:val="20"/>
          <w:lang w:val="sr-Cyrl-CS"/>
        </w:rPr>
        <w:t>______________</w:t>
      </w:r>
      <w:r>
        <w:rPr>
          <w:rFonts w:ascii="Times New Roman" w:hAnsi="Times New Roman"/>
          <w:b w:val="0"/>
          <w:bCs/>
          <w:sz w:val="20"/>
          <w:lang w:val="sr-Cyrl-CS"/>
        </w:rPr>
        <w:t>___</w:t>
      </w:r>
      <w:r w:rsidR="007A7A59">
        <w:rPr>
          <w:rFonts w:ascii="Times New Roman" w:hAnsi="Times New Roman"/>
          <w:b w:val="0"/>
          <w:bCs/>
          <w:sz w:val="20"/>
          <w:lang w:val="sr-Cyrl-CS"/>
        </w:rPr>
        <w:t>__________________</w:t>
      </w:r>
      <w:r>
        <w:rPr>
          <w:rFonts w:ascii="Times New Roman" w:hAnsi="Times New Roman"/>
          <w:b w:val="0"/>
          <w:bCs/>
          <w:sz w:val="20"/>
          <w:lang w:val="sr-Cyrl-CS"/>
        </w:rPr>
        <w:t>____</w:t>
      </w:r>
    </w:p>
    <w:p w:rsidR="00E21197" w:rsidRDefault="00E21197" w:rsidP="00525A6C">
      <w:pPr>
        <w:jc w:val="center"/>
        <w:rPr>
          <w:rFonts w:ascii="Times New Roman" w:hAnsi="Times New Roman"/>
          <w:b w:val="0"/>
          <w:bCs/>
          <w:sz w:val="20"/>
          <w:lang w:val="sr-Cyrl-CS"/>
        </w:rPr>
      </w:pPr>
    </w:p>
    <w:p w:rsidR="002B75C5" w:rsidRPr="002B75C5" w:rsidRDefault="002B75C5" w:rsidP="00525A6C">
      <w:pPr>
        <w:jc w:val="center"/>
        <w:rPr>
          <w:rFonts w:ascii="Times New Roman" w:hAnsi="Times New Roman"/>
          <w:b w:val="0"/>
          <w:bCs/>
          <w:sz w:val="20"/>
          <w:lang w:val="sr-Cyrl-CS"/>
        </w:rPr>
      </w:pPr>
      <w:r>
        <w:rPr>
          <w:rFonts w:ascii="Times New Roman" w:hAnsi="Times New Roman"/>
          <w:b w:val="0"/>
          <w:bCs/>
          <w:sz w:val="20"/>
          <w:lang w:val="sr-Cyrl-CS"/>
        </w:rPr>
        <w:t>__</w:t>
      </w:r>
      <w:r w:rsidR="007A7A59">
        <w:rPr>
          <w:rFonts w:ascii="Times New Roman" w:hAnsi="Times New Roman"/>
          <w:b w:val="0"/>
          <w:bCs/>
          <w:sz w:val="20"/>
          <w:lang w:val="sr-Cyrl-CS"/>
        </w:rPr>
        <w:t>____</w:t>
      </w:r>
      <w:r w:rsidR="00E21197">
        <w:rPr>
          <w:rFonts w:ascii="Times New Roman" w:hAnsi="Times New Roman"/>
          <w:b w:val="0"/>
          <w:bCs/>
          <w:sz w:val="20"/>
          <w:lang w:val="sr-Cyrl-CS"/>
        </w:rPr>
        <w:t>____</w:t>
      </w:r>
      <w:r w:rsidR="007A7A59">
        <w:rPr>
          <w:rFonts w:ascii="Times New Roman" w:hAnsi="Times New Roman"/>
          <w:b w:val="0"/>
          <w:bCs/>
          <w:sz w:val="20"/>
          <w:lang w:val="sr-Cyrl-CS"/>
        </w:rPr>
        <w:t>___</w:t>
      </w:r>
      <w:r w:rsidR="00122BF0">
        <w:rPr>
          <w:rFonts w:ascii="Times New Roman" w:hAnsi="Times New Roman"/>
          <w:b w:val="0"/>
          <w:bCs/>
          <w:sz w:val="20"/>
          <w:lang w:val="sr-Cyrl-CS"/>
        </w:rPr>
        <w:t>____</w:t>
      </w:r>
      <w:r w:rsidR="007A7A59">
        <w:rPr>
          <w:rFonts w:ascii="Times New Roman" w:hAnsi="Times New Roman"/>
          <w:b w:val="0"/>
          <w:bCs/>
          <w:sz w:val="20"/>
          <w:lang w:val="sr-Cyrl-CS"/>
        </w:rPr>
        <w:t>___</w:t>
      </w:r>
    </w:p>
    <w:p w:rsidR="00B81B5F" w:rsidRPr="00E426D5" w:rsidRDefault="00B81B5F" w:rsidP="00525A6C">
      <w:pPr>
        <w:jc w:val="center"/>
        <w:rPr>
          <w:rFonts w:ascii="Times New Roman" w:hAnsi="Times New Roman"/>
          <w:sz w:val="18"/>
          <w:szCs w:val="22"/>
          <w:lang w:val="sr-Cyrl-CS"/>
        </w:rPr>
      </w:pPr>
    </w:p>
    <w:p w:rsidR="00093B2C" w:rsidRDefault="00093B2C"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7C769D" w:rsidRDefault="007C769D" w:rsidP="00237C3E">
      <w:pPr>
        <w:jc w:val="center"/>
        <w:rPr>
          <w:rFonts w:ascii="Times New Roman" w:hAnsi="Times New Roman"/>
          <w:sz w:val="24"/>
          <w:szCs w:val="22"/>
        </w:rPr>
      </w:pPr>
    </w:p>
    <w:p w:rsidR="00093B2C" w:rsidRDefault="00093B2C" w:rsidP="00237C3E">
      <w:pPr>
        <w:jc w:val="center"/>
        <w:rPr>
          <w:rFonts w:ascii="Times New Roman" w:hAnsi="Times New Roman"/>
          <w:sz w:val="24"/>
          <w:szCs w:val="22"/>
        </w:rPr>
      </w:pPr>
    </w:p>
    <w:p w:rsidR="00FE781D" w:rsidRDefault="00FE781D" w:rsidP="00237C3E">
      <w:pPr>
        <w:jc w:val="center"/>
        <w:rPr>
          <w:rFonts w:ascii="Times New Roman" w:hAnsi="Times New Roman"/>
          <w:sz w:val="24"/>
          <w:szCs w:val="22"/>
          <w:lang w:val="sr-Cyrl-CS"/>
        </w:rPr>
      </w:pPr>
    </w:p>
    <w:p w:rsidR="005B7F81" w:rsidRPr="00733DC6" w:rsidRDefault="005829C2" w:rsidP="00237C3E">
      <w:pPr>
        <w:jc w:val="center"/>
        <w:rPr>
          <w:rFonts w:ascii="Times New Roman" w:hAnsi="Times New Roman"/>
          <w:sz w:val="20"/>
        </w:rPr>
      </w:pPr>
      <w:r w:rsidRPr="00733DC6">
        <w:rPr>
          <w:rFonts w:ascii="Times New Roman" w:hAnsi="Times New Roman"/>
          <w:sz w:val="24"/>
          <w:szCs w:val="22"/>
        </w:rPr>
        <w:t>С</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Д</w:t>
      </w:r>
      <w:r w:rsidRPr="00733DC6">
        <w:rPr>
          <w:rFonts w:ascii="Times New Roman" w:hAnsi="Times New Roman"/>
          <w:sz w:val="24"/>
          <w:szCs w:val="22"/>
          <w:lang w:val="pt-BR"/>
        </w:rPr>
        <w:t xml:space="preserve"> </w:t>
      </w:r>
      <w:r w:rsidRPr="00733DC6">
        <w:rPr>
          <w:rFonts w:ascii="Times New Roman" w:hAnsi="Times New Roman"/>
          <w:sz w:val="24"/>
          <w:szCs w:val="22"/>
        </w:rPr>
        <w:t>Р</w:t>
      </w:r>
      <w:r w:rsidRPr="00733DC6">
        <w:rPr>
          <w:rFonts w:ascii="Times New Roman" w:hAnsi="Times New Roman"/>
          <w:sz w:val="24"/>
          <w:szCs w:val="22"/>
          <w:lang w:val="pt-BR"/>
        </w:rPr>
        <w:t xml:space="preserve"> </w:t>
      </w:r>
      <w:r w:rsidRPr="00733DC6">
        <w:rPr>
          <w:rFonts w:ascii="Times New Roman" w:hAnsi="Times New Roman"/>
          <w:sz w:val="24"/>
          <w:szCs w:val="22"/>
        </w:rPr>
        <w:t>Ж</w:t>
      </w:r>
      <w:r w:rsidRPr="00733DC6">
        <w:rPr>
          <w:rFonts w:ascii="Times New Roman" w:hAnsi="Times New Roman"/>
          <w:sz w:val="24"/>
          <w:szCs w:val="22"/>
          <w:lang w:val="pt-BR"/>
        </w:rPr>
        <w:t xml:space="preserve"> </w:t>
      </w:r>
      <w:r w:rsidRPr="00733DC6">
        <w:rPr>
          <w:rFonts w:ascii="Times New Roman" w:hAnsi="Times New Roman"/>
          <w:sz w:val="24"/>
          <w:szCs w:val="22"/>
        </w:rPr>
        <w:t>А</w:t>
      </w:r>
      <w:r w:rsidRPr="00733DC6">
        <w:rPr>
          <w:rFonts w:ascii="Times New Roman" w:hAnsi="Times New Roman"/>
          <w:sz w:val="24"/>
          <w:szCs w:val="22"/>
          <w:lang w:val="pt-BR"/>
        </w:rPr>
        <w:t xml:space="preserve"> </w:t>
      </w:r>
      <w:r w:rsidRPr="00733DC6">
        <w:rPr>
          <w:rFonts w:ascii="Times New Roman" w:hAnsi="Times New Roman"/>
          <w:sz w:val="24"/>
          <w:szCs w:val="22"/>
        </w:rPr>
        <w:t>Ј</w:t>
      </w:r>
      <w:r w:rsidR="005B7F81" w:rsidRPr="002B75C5">
        <w:rPr>
          <w:rFonts w:ascii="Times New Roman" w:hAnsi="Times New Roman"/>
          <w:b w:val="0"/>
          <w:lang w:val="sr-Cyrl-CS"/>
        </w:rPr>
        <w:t xml:space="preserve">                                                                                                                                                                          </w:t>
      </w:r>
      <w:r w:rsidR="00714F68">
        <w:rPr>
          <w:rFonts w:ascii="Times New Roman" w:hAnsi="Times New Roman"/>
          <w:b w:val="0"/>
          <w:lang w:val="sr-Cyrl-CS"/>
        </w:rPr>
        <w:t xml:space="preserve">    </w:t>
      </w:r>
    </w:p>
    <w:p w:rsidR="00E21197" w:rsidRDefault="008130CE" w:rsidP="00237C3E">
      <w:pPr>
        <w:pStyle w:val="NoSpacing"/>
        <w:tabs>
          <w:tab w:val="left" w:pos="9072"/>
          <w:tab w:val="left" w:pos="9214"/>
          <w:tab w:val="left" w:pos="9356"/>
        </w:tabs>
        <w:ind w:left="9046" w:right="85"/>
        <w:rPr>
          <w:rFonts w:ascii="Times New Roman" w:hAnsi="Times New Roman"/>
          <w:sz w:val="20"/>
          <w:lang w:val="sr-Cyrl-CS"/>
        </w:rPr>
      </w:pPr>
      <w:r>
        <w:rPr>
          <w:rFonts w:ascii="Times New Roman" w:hAnsi="Times New Roman"/>
          <w:b/>
          <w:lang w:val="sr-Cyrl-CS"/>
        </w:rPr>
        <w:t xml:space="preserve">                                                                                                                                  </w:t>
      </w:r>
    </w:p>
    <w:p w:rsidR="00E21197" w:rsidRPr="00E21197" w:rsidRDefault="00E21197" w:rsidP="00237C3E">
      <w:pPr>
        <w:pStyle w:val="NoSpacing"/>
        <w:tabs>
          <w:tab w:val="left" w:pos="9072"/>
          <w:tab w:val="left" w:pos="9214"/>
          <w:tab w:val="left" w:pos="9356"/>
        </w:tabs>
        <w:ind w:left="9046" w:right="85"/>
        <w:rPr>
          <w:rFonts w:ascii="Times New Roman" w:hAnsi="Times New Roman"/>
          <w:b/>
          <w:sz w:val="2"/>
          <w:lang w:val="sr-Cyrl-CS"/>
        </w:rPr>
      </w:pPr>
    </w:p>
    <w:p w:rsidR="00093B2C" w:rsidRDefault="00093B2C" w:rsidP="00093B2C">
      <w:pPr>
        <w:pStyle w:val="NoSpacing"/>
        <w:tabs>
          <w:tab w:val="left" w:pos="9072"/>
          <w:tab w:val="left" w:pos="9214"/>
          <w:tab w:val="left" w:pos="9356"/>
        </w:tabs>
        <w:ind w:left="9046" w:right="85"/>
        <w:rPr>
          <w:rFonts w:ascii="Times New Roman" w:hAnsi="Times New Roman"/>
          <w:sz w:val="20"/>
          <w:lang w:val="sr-Cyrl-CS"/>
        </w:rPr>
      </w:pPr>
      <w:r>
        <w:rPr>
          <w:rFonts w:ascii="Times New Roman" w:hAnsi="Times New Roman"/>
          <w:lang w:val="en-US"/>
        </w:rPr>
        <w:t xml:space="preserve">                                                                    </w:t>
      </w:r>
      <w:r w:rsidRPr="00733DC6">
        <w:rPr>
          <w:rFonts w:ascii="Times New Roman" w:hAnsi="Times New Roman"/>
          <w:sz w:val="20"/>
        </w:rPr>
        <w:t>Страна</w:t>
      </w:r>
    </w:p>
    <w:p w:rsidR="00093B2C" w:rsidRPr="0052688C" w:rsidRDefault="00093B2C" w:rsidP="00D94E10">
      <w:pPr>
        <w:pStyle w:val="NoSpacing"/>
        <w:tabs>
          <w:tab w:val="left" w:pos="567"/>
          <w:tab w:val="left" w:pos="9356"/>
        </w:tabs>
        <w:jc w:val="center"/>
        <w:rPr>
          <w:rFonts w:ascii="Times New Roman" w:hAnsi="Times New Roman"/>
          <w:sz w:val="72"/>
          <w:lang w:val="en-US"/>
        </w:rPr>
      </w:pPr>
    </w:p>
    <w:p w:rsidR="00D94E10" w:rsidRDefault="00A06215"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w:t>
      </w:r>
      <w:r w:rsidR="007C769D">
        <w:rPr>
          <w:rFonts w:ascii="Times New Roman" w:hAnsi="Times New Roman"/>
          <w:lang w:val="en-US"/>
        </w:rPr>
        <w:t>107</w:t>
      </w:r>
      <w:r w:rsidR="00D94E10">
        <w:rPr>
          <w:rFonts w:ascii="Times New Roman" w:hAnsi="Times New Roman"/>
          <w:lang w:val="sr-Cyrl-CS"/>
        </w:rPr>
        <w:t xml:space="preserve">. </w:t>
      </w:r>
      <w:r w:rsidR="007C769D">
        <w:rPr>
          <w:rFonts w:ascii="Times New Roman" w:hAnsi="Times New Roman"/>
          <w:lang w:val="sr-Cyrl-CS"/>
        </w:rPr>
        <w:t>Одлука о дугорочном задуживању општине Ћићевац................</w:t>
      </w:r>
      <w:r w:rsidR="003B7183">
        <w:rPr>
          <w:rFonts w:ascii="Times New Roman" w:hAnsi="Times New Roman"/>
          <w:lang w:val="sr-Cyrl-CS"/>
        </w:rPr>
        <w:t>.....</w:t>
      </w:r>
      <w:r>
        <w:rPr>
          <w:rFonts w:ascii="Times New Roman" w:hAnsi="Times New Roman"/>
          <w:lang w:val="sr-Cyrl-CS"/>
        </w:rPr>
        <w:t>.....................</w:t>
      </w:r>
      <w:r w:rsidR="002F1775">
        <w:rPr>
          <w:rFonts w:ascii="Times New Roman" w:hAnsi="Times New Roman"/>
          <w:lang w:val="sr-Cyrl-CS"/>
        </w:rPr>
        <w:t>..</w:t>
      </w:r>
      <w:r>
        <w:rPr>
          <w:rFonts w:ascii="Times New Roman" w:hAnsi="Times New Roman"/>
          <w:lang w:val="sr-Cyrl-CS"/>
        </w:rPr>
        <w:t>.....</w:t>
      </w:r>
      <w:r w:rsidR="002F1775">
        <w:rPr>
          <w:rFonts w:ascii="Times New Roman" w:hAnsi="Times New Roman"/>
          <w:lang w:val="sr-Cyrl-CS"/>
        </w:rPr>
        <w:t>.</w:t>
      </w:r>
      <w:r w:rsidR="002F1775">
        <w:rPr>
          <w:rFonts w:ascii="Times New Roman" w:hAnsi="Times New Roman"/>
          <w:lang w:val="sr-Cyrl-CS"/>
        </w:rPr>
        <w:tab/>
      </w:r>
      <w:r w:rsidR="00093B2C">
        <w:rPr>
          <w:rFonts w:ascii="Times New Roman" w:hAnsi="Times New Roman"/>
          <w:lang w:val="sr-Cyrl-CS"/>
        </w:rPr>
        <w:t>1</w:t>
      </w:r>
    </w:p>
    <w:p w:rsidR="00A06215" w:rsidRDefault="00A06215"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w:t>
      </w:r>
      <w:r w:rsidR="007C769D">
        <w:rPr>
          <w:rFonts w:ascii="Times New Roman" w:hAnsi="Times New Roman"/>
          <w:lang w:val="sr-Cyrl-CS"/>
        </w:rPr>
        <w:t>108</w:t>
      </w:r>
      <w:r>
        <w:rPr>
          <w:rFonts w:ascii="Times New Roman" w:hAnsi="Times New Roman"/>
          <w:lang w:val="sr-Cyrl-CS"/>
        </w:rPr>
        <w:t xml:space="preserve">. </w:t>
      </w:r>
      <w:r w:rsidR="007C769D">
        <w:rPr>
          <w:rFonts w:ascii="Times New Roman" w:hAnsi="Times New Roman"/>
          <w:lang w:val="sr-Cyrl-CS"/>
        </w:rPr>
        <w:t>Одлука о измени Одлуке о приступању отуђењу непокретности из јавне својине.</w:t>
      </w:r>
      <w:r>
        <w:rPr>
          <w:rFonts w:ascii="Times New Roman" w:hAnsi="Times New Roman"/>
          <w:lang w:val="sr-Cyrl-CS"/>
        </w:rPr>
        <w:t>......</w:t>
      </w:r>
      <w:r w:rsidR="002F1775">
        <w:rPr>
          <w:rFonts w:ascii="Times New Roman" w:hAnsi="Times New Roman"/>
          <w:lang w:val="sr-Cyrl-CS"/>
        </w:rPr>
        <w:tab/>
      </w:r>
      <w:r w:rsidR="00497B25">
        <w:rPr>
          <w:rFonts w:ascii="Times New Roman" w:hAnsi="Times New Roman"/>
          <w:lang w:val="sr-Cyrl-CS"/>
        </w:rPr>
        <w:t>1</w:t>
      </w:r>
      <w:r>
        <w:rPr>
          <w:rFonts w:ascii="Times New Roman" w:hAnsi="Times New Roman"/>
          <w:lang w:val="sr-Cyrl-CS"/>
        </w:rPr>
        <w:t xml:space="preserve"> </w:t>
      </w:r>
    </w:p>
    <w:p w:rsidR="007C769D" w:rsidRDefault="007C769D"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109. Решење о констатовању престанка мандата члана Општ. већа општине Ћићевац.......</w:t>
      </w:r>
      <w:r w:rsidR="00497B25">
        <w:rPr>
          <w:rFonts w:ascii="Times New Roman" w:hAnsi="Times New Roman"/>
          <w:lang w:val="sr-Cyrl-CS"/>
        </w:rPr>
        <w:tab/>
        <w:t>2</w:t>
      </w:r>
    </w:p>
    <w:p w:rsidR="007C769D" w:rsidRDefault="007C769D"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110. Решење </w:t>
      </w:r>
      <w:r w:rsidR="00AB6100">
        <w:rPr>
          <w:rFonts w:ascii="Times New Roman" w:hAnsi="Times New Roman"/>
          <w:lang w:val="sr-Cyrl-CS"/>
        </w:rPr>
        <w:t>о избору члана Општинског већа општине Ћићевац.......................................</w:t>
      </w:r>
      <w:r w:rsidR="00497B25">
        <w:rPr>
          <w:rFonts w:ascii="Times New Roman" w:hAnsi="Times New Roman"/>
          <w:lang w:val="sr-Cyrl-CS"/>
        </w:rPr>
        <w:tab/>
        <w:t>2</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111. Решење о образовању Комисије за отуђење јавне својине јавним надметањем............</w:t>
      </w:r>
      <w:r w:rsidR="00497B25">
        <w:rPr>
          <w:rFonts w:ascii="Times New Roman" w:hAnsi="Times New Roman"/>
          <w:lang w:val="sr-Cyrl-CS"/>
        </w:rPr>
        <w:tab/>
        <w:t>2</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112. Решење о разрешењу чланова Општинског штаба за ванредне ситуације на </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територији општине Ћићевац.......................................................................................</w:t>
      </w:r>
      <w:r w:rsidR="00497B25">
        <w:rPr>
          <w:rFonts w:ascii="Times New Roman" w:hAnsi="Times New Roman"/>
          <w:lang w:val="sr-Cyrl-CS"/>
        </w:rPr>
        <w:tab/>
        <w:t>3</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113. Решење о образовању и постављењу чланова Општинског штаба за ванредне </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ситуације на територији општине Ћићевац..................................................................</w:t>
      </w:r>
      <w:r w:rsidR="00497B25">
        <w:rPr>
          <w:rFonts w:ascii="Times New Roman" w:hAnsi="Times New Roman"/>
          <w:lang w:val="sr-Cyrl-CS"/>
        </w:rPr>
        <w:tab/>
        <w:t>3</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114. Решење о допуни Решења о образовању и именовању чланова Савета за здравље</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општине Ћићевац.........................................................................................................</w:t>
      </w:r>
      <w:r w:rsidR="00497B25">
        <w:rPr>
          <w:rFonts w:ascii="Times New Roman" w:hAnsi="Times New Roman"/>
          <w:lang w:val="sr-Cyrl-CS"/>
        </w:rPr>
        <w:tab/>
        <w:t>4</w:t>
      </w:r>
    </w:p>
    <w:p w:rsidR="00AB6100" w:rsidRDefault="00AB6100"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115. </w:t>
      </w:r>
      <w:r w:rsidR="0002067D">
        <w:rPr>
          <w:rFonts w:ascii="Times New Roman" w:hAnsi="Times New Roman"/>
          <w:lang w:val="sr-Cyrl-CS"/>
        </w:rPr>
        <w:t>Решење о разрешењу чланова Управног одбора ПУ „Дечји вртић“ у Ћићевцу............</w:t>
      </w:r>
      <w:r w:rsidR="00497B25">
        <w:rPr>
          <w:rFonts w:ascii="Times New Roman" w:hAnsi="Times New Roman"/>
          <w:lang w:val="sr-Cyrl-CS"/>
        </w:rPr>
        <w:tab/>
        <w:t>5</w:t>
      </w:r>
    </w:p>
    <w:p w:rsidR="0002067D" w:rsidRDefault="0002067D"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116. Решење о именовању чланова Управног одбора ПУ „Дечји вртић“ у Ћићевцу............</w:t>
      </w:r>
      <w:r w:rsidR="00FE781D">
        <w:rPr>
          <w:rFonts w:ascii="Times New Roman" w:hAnsi="Times New Roman"/>
          <w:lang w:val="sr-Cyrl-CS"/>
        </w:rPr>
        <w:tab/>
        <w:t>5</w:t>
      </w:r>
    </w:p>
    <w:p w:rsidR="0002067D" w:rsidRDefault="0002067D"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117. </w:t>
      </w:r>
      <w:r w:rsidR="00C92DC2">
        <w:rPr>
          <w:rFonts w:ascii="Times New Roman" w:hAnsi="Times New Roman"/>
          <w:lang w:val="sr-Cyrl-CS"/>
        </w:rPr>
        <w:t>Решење о престанку права коришћења пословне просторије ОО ДС...........................</w:t>
      </w:r>
      <w:r w:rsidR="00FE781D">
        <w:rPr>
          <w:rFonts w:ascii="Times New Roman" w:hAnsi="Times New Roman"/>
          <w:lang w:val="sr-Cyrl-CS"/>
        </w:rPr>
        <w:tab/>
        <w:t>6</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118. Решење о престанку права коришћења пословне просторије ОО ДСС.........................</w:t>
      </w:r>
      <w:r w:rsidR="00FE781D">
        <w:rPr>
          <w:rFonts w:ascii="Times New Roman" w:hAnsi="Times New Roman"/>
          <w:lang w:val="sr-Cyrl-CS"/>
        </w:rPr>
        <w:tab/>
        <w:t>6</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119. Решење о престанку права коришћења пословне просторије ОО СРС.........................</w:t>
      </w:r>
      <w:r w:rsidR="00FE781D">
        <w:rPr>
          <w:rFonts w:ascii="Times New Roman" w:hAnsi="Times New Roman"/>
          <w:lang w:val="sr-Cyrl-CS"/>
        </w:rPr>
        <w:tab/>
        <w:t>6</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120. Решење о престанку права коришћења пословне просторије ОО СПО........................</w:t>
      </w:r>
      <w:r w:rsidR="00FE781D">
        <w:rPr>
          <w:rFonts w:ascii="Times New Roman" w:hAnsi="Times New Roman"/>
          <w:lang w:val="sr-Cyrl-CS"/>
        </w:rPr>
        <w:tab/>
        <w:t>7</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121. Решење о одбијању захтева ЈП „Путеви Србије“ за потписивање Анекса 1 уговора....</w:t>
      </w:r>
      <w:r w:rsidR="00FE781D">
        <w:rPr>
          <w:rFonts w:ascii="Times New Roman" w:hAnsi="Times New Roman"/>
          <w:lang w:val="sr-Cyrl-CS"/>
        </w:rPr>
        <w:tab/>
        <w:t>7</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122. Решење о давању сагласности на Правилник о систематизацији радних места у</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Општинском правобранилаштву..................................................................................</w:t>
      </w:r>
      <w:r w:rsidR="00FE781D">
        <w:rPr>
          <w:rFonts w:ascii="Times New Roman" w:hAnsi="Times New Roman"/>
          <w:lang w:val="sr-Cyrl-CS"/>
        </w:rPr>
        <w:tab/>
        <w:t>7</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123. Решење о давању сагласности на Програм о допуни Програма пословања ЈКСП </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„Развитак“ за 2016. годину са финансијским планом...................................................</w:t>
      </w:r>
      <w:r w:rsidR="00FE781D">
        <w:rPr>
          <w:rFonts w:ascii="Times New Roman" w:hAnsi="Times New Roman"/>
          <w:lang w:val="sr-Cyrl-CS"/>
        </w:rPr>
        <w:tab/>
        <w:t>7</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124. Закључак о усвајању Извештаја о извршењу буџета општине Ћићевац за период </w:t>
      </w:r>
    </w:p>
    <w:p w:rsidR="00C92DC2" w:rsidRDefault="00C92DC2" w:rsidP="0052688C">
      <w:pPr>
        <w:pStyle w:val="NoSpacing"/>
        <w:tabs>
          <w:tab w:val="left" w:pos="567"/>
          <w:tab w:val="left" w:pos="9356"/>
        </w:tabs>
        <w:spacing w:after="120"/>
        <w:jc w:val="both"/>
        <w:rPr>
          <w:rFonts w:ascii="Times New Roman" w:hAnsi="Times New Roman"/>
          <w:lang w:val="sr-Cyrl-CS"/>
        </w:rPr>
      </w:pPr>
      <w:r>
        <w:rPr>
          <w:rFonts w:ascii="Times New Roman" w:hAnsi="Times New Roman"/>
          <w:lang w:val="sr-Cyrl-CS"/>
        </w:rPr>
        <w:t xml:space="preserve">             1.1.-30.6.2016. године..................................................................................................</w:t>
      </w:r>
      <w:r w:rsidR="00FE781D">
        <w:rPr>
          <w:rFonts w:ascii="Times New Roman" w:hAnsi="Times New Roman"/>
          <w:lang w:val="sr-Cyrl-CS"/>
        </w:rPr>
        <w:tab/>
        <w:t>8</w:t>
      </w:r>
    </w:p>
    <w:p w:rsidR="00C92DC2" w:rsidRDefault="00C92DC2" w:rsidP="0052688C">
      <w:pPr>
        <w:pStyle w:val="NoSpacing"/>
        <w:tabs>
          <w:tab w:val="left" w:pos="567"/>
          <w:tab w:val="left" w:pos="9356"/>
        </w:tabs>
        <w:spacing w:after="120"/>
        <w:jc w:val="both"/>
        <w:rPr>
          <w:rFonts w:ascii="Times New Roman" w:hAnsi="Times New Roman"/>
          <w:lang w:val="sr-Cyrl-CS"/>
        </w:rPr>
      </w:pPr>
    </w:p>
    <w:p w:rsidR="00C92DC2" w:rsidRDefault="00C92DC2" w:rsidP="00093B2C">
      <w:pPr>
        <w:pStyle w:val="NoSpacing"/>
        <w:tabs>
          <w:tab w:val="left" w:pos="567"/>
          <w:tab w:val="left" w:pos="9356"/>
        </w:tabs>
        <w:jc w:val="both"/>
        <w:rPr>
          <w:rFonts w:ascii="Times New Roman" w:hAnsi="Times New Roman"/>
          <w:lang w:val="sr-Cyrl-CS"/>
        </w:rPr>
      </w:pPr>
    </w:p>
    <w:p w:rsidR="002478BB" w:rsidRDefault="00D94E10" w:rsidP="00A06215">
      <w:pPr>
        <w:pStyle w:val="NoSpacing"/>
        <w:tabs>
          <w:tab w:val="left" w:pos="567"/>
          <w:tab w:val="left" w:pos="9356"/>
        </w:tabs>
        <w:jc w:val="both"/>
        <w:rPr>
          <w:rFonts w:ascii="Times New Roman" w:hAnsi="Times New Roman"/>
          <w:b/>
          <w:lang w:val="sr-Cyrl-CS"/>
        </w:rPr>
      </w:pPr>
      <w:r>
        <w:rPr>
          <w:rFonts w:ascii="Times New Roman" w:hAnsi="Times New Roman"/>
          <w:lang w:val="sr-Cyrl-CS"/>
        </w:rPr>
        <w:tab/>
      </w:r>
    </w:p>
    <w:p w:rsidR="004363F4" w:rsidRDefault="004363F4"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tbl>
      <w:tblPr>
        <w:tblpPr w:leftFromText="180" w:rightFromText="180" w:vertAnchor="text" w:horzAnchor="margin" w:tblpXSpec="center" w:tblpY="48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6"/>
      </w:tblGrid>
      <w:tr w:rsidR="00C9376C" w:rsidRPr="0045322A" w:rsidTr="0052688C">
        <w:trPr>
          <w:trHeight w:val="3519"/>
        </w:trPr>
        <w:tc>
          <w:tcPr>
            <w:tcW w:w="6296" w:type="dxa"/>
          </w:tcPr>
          <w:p w:rsidR="00C9376C" w:rsidRDefault="00C9376C" w:rsidP="0052688C">
            <w:pPr>
              <w:pStyle w:val="NoSpacing"/>
              <w:spacing w:after="240"/>
              <w:jc w:val="center"/>
              <w:rPr>
                <w:rFonts w:asciiTheme="minorHAnsi" w:hAnsiTheme="minorHAnsi"/>
                <w:sz w:val="20"/>
                <w:szCs w:val="20"/>
                <w:lang w:val="sr-Cyrl-CS"/>
              </w:rPr>
            </w:pPr>
          </w:p>
          <w:p w:rsidR="00C9376C" w:rsidRPr="00587472" w:rsidRDefault="00C9376C" w:rsidP="0052688C">
            <w:pPr>
              <w:pStyle w:val="NoSpacing"/>
              <w:spacing w:after="240"/>
              <w:jc w:val="center"/>
              <w:rPr>
                <w:rFonts w:ascii="Cir Times" w:hAnsi="Cir Times"/>
                <w:sz w:val="20"/>
                <w:szCs w:val="20"/>
              </w:rPr>
            </w:pPr>
            <w:r w:rsidRPr="00587472">
              <w:rPr>
                <w:rFonts w:ascii="Cir Times" w:hAnsi="Cir Times"/>
                <w:sz w:val="20"/>
                <w:szCs w:val="20"/>
              </w:rPr>
              <w:t>PRETPLATITE SE NA SLU@B</w:t>
            </w:r>
            <w:smartTag w:uri="urn:schemas-microsoft-com:office:smarttags" w:element="stockticker">
              <w:r w:rsidRPr="00587472">
                <w:rPr>
                  <w:rFonts w:ascii="Cir Times" w:hAnsi="Cir Times"/>
                  <w:sz w:val="20"/>
                  <w:szCs w:val="20"/>
                </w:rPr>
                <w:t>ENI</w:t>
              </w:r>
            </w:smartTag>
            <w:r w:rsidRPr="00587472">
              <w:rPr>
                <w:rFonts w:ascii="Cir Times" w:hAnsi="Cir Times"/>
                <w:sz w:val="20"/>
                <w:szCs w:val="20"/>
              </w:rPr>
              <w:t xml:space="preserve">  LIST</w:t>
            </w:r>
          </w:p>
          <w:p w:rsidR="00C9376C" w:rsidRPr="00587472" w:rsidRDefault="00C9376C" w:rsidP="0052688C">
            <w:pPr>
              <w:pStyle w:val="NoSpacing"/>
              <w:spacing w:after="240"/>
              <w:jc w:val="center"/>
              <w:rPr>
                <w:rFonts w:ascii="Cir Times" w:hAnsi="Cir Times"/>
                <w:sz w:val="20"/>
                <w:szCs w:val="20"/>
              </w:rPr>
            </w:pPr>
            <w:r w:rsidRPr="00587472">
              <w:rPr>
                <w:rFonts w:ascii="Cir Times" w:hAnsi="Cir Times"/>
                <w:sz w:val="20"/>
                <w:szCs w:val="20"/>
              </w:rPr>
              <w:t>OP[TINE ]I]EVAC  ZA</w:t>
            </w:r>
            <w:r w:rsidRPr="00587472">
              <w:rPr>
                <w:rFonts w:ascii="Cir Times" w:hAnsi="Cir Times"/>
                <w:sz w:val="20"/>
                <w:szCs w:val="20"/>
                <w:lang w:val="sr-Cyrl-CS"/>
              </w:rPr>
              <w:t xml:space="preserve"> </w:t>
            </w:r>
            <w:r w:rsidRPr="00587472">
              <w:rPr>
                <w:rFonts w:ascii="Cir Times" w:hAnsi="Cir Times"/>
                <w:sz w:val="20"/>
                <w:szCs w:val="20"/>
              </w:rPr>
              <w:t>201</w:t>
            </w:r>
            <w:r>
              <w:rPr>
                <w:rFonts w:ascii="Cir Times" w:hAnsi="Cir Times"/>
                <w:sz w:val="20"/>
                <w:szCs w:val="20"/>
              </w:rPr>
              <w:t>6</w:t>
            </w:r>
            <w:r w:rsidRPr="00587472">
              <w:rPr>
                <w:rFonts w:ascii="Cir Times" w:hAnsi="Cir Times"/>
                <w:sz w:val="20"/>
                <w:szCs w:val="20"/>
                <w:lang w:val="sr-Cyrl-CS"/>
              </w:rPr>
              <w:t>.</w:t>
            </w:r>
            <w:r w:rsidRPr="00587472">
              <w:rPr>
                <w:rFonts w:ascii="Cir Times" w:hAnsi="Cir Times"/>
                <w:sz w:val="20"/>
                <w:szCs w:val="20"/>
              </w:rPr>
              <w:t xml:space="preserve"> GODINU</w:t>
            </w:r>
          </w:p>
          <w:p w:rsidR="00C9376C" w:rsidRPr="00587472" w:rsidRDefault="00C9376C" w:rsidP="0052688C">
            <w:pPr>
              <w:pStyle w:val="NoSpacing"/>
              <w:spacing w:after="240"/>
              <w:jc w:val="center"/>
              <w:rPr>
                <w:rFonts w:ascii="Cir Times" w:hAnsi="Cir Times"/>
                <w:sz w:val="20"/>
                <w:szCs w:val="20"/>
              </w:rPr>
            </w:pPr>
            <w:r w:rsidRPr="00587472">
              <w:rPr>
                <w:rFonts w:ascii="Cir Times" w:hAnsi="Cir Times"/>
                <w:sz w:val="20"/>
                <w:szCs w:val="20"/>
              </w:rPr>
              <w:t>Godi{wa pretplata  iznosi  2.000,00 dinara</w:t>
            </w:r>
          </w:p>
          <w:p w:rsidR="00C9376C" w:rsidRPr="00587472" w:rsidRDefault="00C9376C" w:rsidP="0052688C">
            <w:pPr>
              <w:pStyle w:val="NoSpacing"/>
              <w:spacing w:after="240"/>
              <w:jc w:val="center"/>
              <w:rPr>
                <w:rFonts w:ascii="Cir Times" w:hAnsi="Cir Times"/>
                <w:sz w:val="20"/>
                <w:szCs w:val="20"/>
                <w:lang w:val="es-ES"/>
              </w:rPr>
            </w:pPr>
            <w:r w:rsidRPr="00587472">
              <w:rPr>
                <w:rFonts w:ascii="Cir Times" w:hAnsi="Cir Times"/>
                <w:sz w:val="20"/>
                <w:szCs w:val="20"/>
              </w:rPr>
              <w:t>N</w:t>
            </w:r>
            <w:r w:rsidRPr="00587472">
              <w:rPr>
                <w:rFonts w:ascii="Cir Times" w:hAnsi="Cir Times"/>
                <w:sz w:val="20"/>
                <w:szCs w:val="20"/>
                <w:lang w:val="es-ES"/>
              </w:rPr>
              <w:t>aruxbe slati  na Op{tinsku upravu</w:t>
            </w:r>
          </w:p>
          <w:p w:rsidR="00C9376C" w:rsidRPr="00587472" w:rsidRDefault="00C9376C" w:rsidP="0052688C">
            <w:pPr>
              <w:pStyle w:val="NoSpacing"/>
              <w:spacing w:after="240"/>
              <w:jc w:val="center"/>
              <w:rPr>
                <w:rFonts w:ascii="Cir Times" w:hAnsi="Cir Times"/>
                <w:sz w:val="20"/>
                <w:szCs w:val="20"/>
                <w:lang w:val="es-ES"/>
              </w:rPr>
            </w:pPr>
            <w:r w:rsidRPr="00587472">
              <w:rPr>
                <w:rFonts w:ascii="Cir Times" w:hAnsi="Cir Times"/>
                <w:sz w:val="20"/>
                <w:szCs w:val="20"/>
                <w:lang w:val="es-ES"/>
              </w:rPr>
              <w:t>UPLATU  VR[ITI  NA RA^UN   840- 742351843- 94</w:t>
            </w:r>
          </w:p>
          <w:p w:rsidR="00C9376C" w:rsidRPr="0045322A" w:rsidRDefault="00C9376C" w:rsidP="0052688C">
            <w:pPr>
              <w:pStyle w:val="NoSpacing"/>
              <w:spacing w:after="240"/>
              <w:jc w:val="center"/>
              <w:rPr>
                <w:rFonts w:ascii="Times New Roman" w:hAnsi="Times New Roman"/>
                <w:sz w:val="20"/>
                <w:szCs w:val="20"/>
                <w:lang w:val="sr-Cyrl-CS"/>
              </w:rPr>
            </w:pPr>
            <w:r w:rsidRPr="00587472">
              <w:rPr>
                <w:rFonts w:ascii="Cir Times" w:hAnsi="Cir Times"/>
                <w:sz w:val="20"/>
                <w:szCs w:val="20"/>
                <w:lang w:val="es-ES"/>
              </w:rPr>
              <w:t>OP[TINSKA  UPRAVA  OP[TINE ]I]EVAC</w:t>
            </w:r>
          </w:p>
        </w:tc>
      </w:tr>
    </w:tbl>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5273F7" w:rsidRDefault="005273F7" w:rsidP="00525A6C">
      <w:pPr>
        <w:pBdr>
          <w:bottom w:val="single" w:sz="12" w:space="0" w:color="auto"/>
        </w:pBdr>
        <w:rPr>
          <w:rFonts w:ascii="Times New Roman" w:hAnsi="Times New Roman"/>
          <w:b w:val="0"/>
          <w:bCs/>
          <w:sz w:val="20"/>
          <w:lang w:val="sr-Cyrl-CS"/>
        </w:rPr>
      </w:pPr>
    </w:p>
    <w:p w:rsidR="005273F7" w:rsidRDefault="005273F7"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4363F4" w:rsidRDefault="004363F4" w:rsidP="00525A6C">
      <w:pPr>
        <w:pBdr>
          <w:bottom w:val="single" w:sz="12" w:space="0" w:color="auto"/>
        </w:pBdr>
        <w:rPr>
          <w:rFonts w:ascii="Times New Roman" w:hAnsi="Times New Roman"/>
          <w:b w:val="0"/>
          <w:bCs/>
          <w:sz w:val="20"/>
          <w:lang w:val="sr-Cyrl-CS"/>
        </w:rPr>
      </w:pPr>
    </w:p>
    <w:p w:rsidR="00102FAF" w:rsidRDefault="00102FAF"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552D32" w:rsidRDefault="00552D32" w:rsidP="00525A6C">
      <w:pPr>
        <w:pBdr>
          <w:bottom w:val="single" w:sz="12" w:space="0" w:color="auto"/>
        </w:pBdr>
        <w:rPr>
          <w:rFonts w:ascii="Times New Roman" w:hAnsi="Times New Roman"/>
          <w:b w:val="0"/>
          <w:bCs/>
          <w:sz w:val="20"/>
          <w:lang w:val="sr-Cyrl-CS"/>
        </w:rPr>
      </w:pPr>
    </w:p>
    <w:p w:rsidR="00C041DE" w:rsidRDefault="00C041DE"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093B2C" w:rsidRDefault="00093B2C" w:rsidP="00525A6C">
      <w:pPr>
        <w:pBdr>
          <w:bottom w:val="single" w:sz="12" w:space="0" w:color="auto"/>
        </w:pBdr>
        <w:rPr>
          <w:rFonts w:ascii="Times New Roman" w:hAnsi="Times New Roman"/>
          <w:b w:val="0"/>
          <w:bCs/>
          <w:sz w:val="20"/>
          <w:lang w:val="sr-Cyrl-CS"/>
        </w:rPr>
      </w:pPr>
    </w:p>
    <w:p w:rsidR="00093B2C" w:rsidRDefault="00093B2C" w:rsidP="00525A6C">
      <w:pPr>
        <w:pBdr>
          <w:bottom w:val="single" w:sz="12" w:space="0" w:color="auto"/>
        </w:pBdr>
        <w:rPr>
          <w:rFonts w:ascii="Times New Roman" w:hAnsi="Times New Roman"/>
          <w:b w:val="0"/>
          <w:bCs/>
          <w:sz w:val="20"/>
          <w:lang w:val="sr-Cyrl-CS"/>
        </w:rPr>
      </w:pPr>
    </w:p>
    <w:p w:rsidR="00093B2C" w:rsidRDefault="00093B2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52688C" w:rsidRDefault="0052688C" w:rsidP="00525A6C">
      <w:pPr>
        <w:pBdr>
          <w:bottom w:val="single" w:sz="12" w:space="0" w:color="auto"/>
        </w:pBdr>
        <w:rPr>
          <w:rFonts w:ascii="Times New Roman" w:hAnsi="Times New Roman"/>
          <w:b w:val="0"/>
          <w:bCs/>
          <w:sz w:val="20"/>
          <w:lang w:val="sr-Cyrl-CS"/>
        </w:rPr>
      </w:pPr>
    </w:p>
    <w:p w:rsidR="00093B2C" w:rsidRDefault="00093B2C" w:rsidP="00525A6C">
      <w:pPr>
        <w:pBdr>
          <w:bottom w:val="single" w:sz="12" w:space="0" w:color="auto"/>
        </w:pBdr>
        <w:rPr>
          <w:rFonts w:ascii="Times New Roman" w:hAnsi="Times New Roman"/>
          <w:b w:val="0"/>
          <w:bCs/>
          <w:sz w:val="20"/>
          <w:lang w:val="sr-Cyrl-CS"/>
        </w:rPr>
      </w:pPr>
    </w:p>
    <w:p w:rsidR="00093B2C" w:rsidRDefault="00093B2C" w:rsidP="00525A6C">
      <w:pPr>
        <w:pBdr>
          <w:bottom w:val="single" w:sz="12" w:space="0" w:color="auto"/>
        </w:pBdr>
        <w:rPr>
          <w:rFonts w:ascii="Times New Roman" w:hAnsi="Times New Roman"/>
          <w:b w:val="0"/>
          <w:bCs/>
          <w:sz w:val="20"/>
          <w:lang w:val="sr-Cyrl-CS"/>
        </w:rPr>
      </w:pPr>
    </w:p>
    <w:p w:rsidR="00093B2C" w:rsidRDefault="00093B2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9376C" w:rsidRDefault="00C9376C" w:rsidP="00525A6C">
      <w:pPr>
        <w:pBdr>
          <w:bottom w:val="single" w:sz="12" w:space="0" w:color="auto"/>
        </w:pBdr>
        <w:rPr>
          <w:rFonts w:ascii="Times New Roman" w:hAnsi="Times New Roman"/>
          <w:b w:val="0"/>
          <w:bCs/>
          <w:sz w:val="20"/>
          <w:lang w:val="sr-Cyrl-CS"/>
        </w:rPr>
      </w:pPr>
    </w:p>
    <w:p w:rsidR="00CF29D1" w:rsidRPr="00733DC6" w:rsidRDefault="00CF29D1" w:rsidP="00525A6C">
      <w:pPr>
        <w:pBdr>
          <w:bottom w:val="single" w:sz="12" w:space="0" w:color="auto"/>
        </w:pBdr>
        <w:rPr>
          <w:rFonts w:ascii="Times New Roman" w:hAnsi="Times New Roman"/>
          <w:b w:val="0"/>
          <w:bCs/>
          <w:sz w:val="2"/>
          <w:lang w:val="sr-Cyrl-CS"/>
        </w:rPr>
      </w:pPr>
    </w:p>
    <w:p w:rsidR="003544A9" w:rsidRPr="00CF29D1" w:rsidRDefault="003544A9" w:rsidP="00525A6C">
      <w:pPr>
        <w:pBdr>
          <w:bottom w:val="single" w:sz="12" w:space="0" w:color="auto"/>
        </w:pBdr>
        <w:rPr>
          <w:rFonts w:ascii="Times New Roman" w:hAnsi="Times New Roman"/>
          <w:b w:val="0"/>
          <w:bCs/>
          <w:sz w:val="8"/>
          <w:lang w:val="sr-Cyrl-CS"/>
        </w:rPr>
      </w:pPr>
    </w:p>
    <w:p w:rsidR="00CF29D1" w:rsidRPr="00CF29D1" w:rsidRDefault="00CF29D1" w:rsidP="00525A6C">
      <w:pPr>
        <w:pStyle w:val="Header"/>
        <w:tabs>
          <w:tab w:val="clear" w:pos="4320"/>
          <w:tab w:val="clear" w:pos="8640"/>
        </w:tabs>
        <w:ind w:left="720"/>
        <w:rPr>
          <w:rFonts w:asciiTheme="minorHAnsi" w:hAnsiTheme="minorHAnsi"/>
          <w:bCs/>
          <w:sz w:val="4"/>
          <w:lang w:val="sr-Cyrl-CS"/>
        </w:rPr>
      </w:pPr>
    </w:p>
    <w:p w:rsidR="005829C2" w:rsidRPr="0061685E" w:rsidRDefault="005829C2" w:rsidP="00525A6C">
      <w:pPr>
        <w:pStyle w:val="Header"/>
        <w:tabs>
          <w:tab w:val="clear" w:pos="4320"/>
          <w:tab w:val="clear" w:pos="8640"/>
        </w:tabs>
        <w:ind w:left="720"/>
        <w:rPr>
          <w:rFonts w:ascii="Cir Times" w:hAnsi="Cir Times"/>
          <w:b w:val="0"/>
          <w:bCs/>
          <w:sz w:val="20"/>
          <w:lang w:val="es-ES"/>
        </w:rPr>
      </w:pPr>
      <w:r w:rsidRPr="00587472">
        <w:rPr>
          <w:rFonts w:ascii="Cir Times" w:hAnsi="Cir Times"/>
          <w:bCs/>
          <w:sz w:val="20"/>
          <w:lang w:val="es-ES"/>
        </w:rPr>
        <w:t>Izdava~:</w:t>
      </w:r>
      <w:r w:rsidRPr="00587472">
        <w:rPr>
          <w:rFonts w:ascii="Cir Times" w:hAnsi="Cir Times"/>
          <w:b w:val="0"/>
          <w:bCs/>
          <w:sz w:val="20"/>
          <w:lang w:val="es-ES"/>
        </w:rPr>
        <w:t xml:space="preserve">  </w:t>
      </w:r>
      <w:r w:rsidRPr="00587472">
        <w:rPr>
          <w:rFonts w:ascii="Cir Times" w:hAnsi="Cir Times"/>
          <w:b w:val="0"/>
          <w:bCs/>
          <w:sz w:val="20"/>
          <w:lang w:val="sr-Cyrl-CS"/>
        </w:rPr>
        <w:t xml:space="preserve">  </w:t>
      </w:r>
      <w:r w:rsidRPr="00587472">
        <w:rPr>
          <w:rFonts w:ascii="Cir Times" w:hAnsi="Cir Times"/>
          <w:b w:val="0"/>
          <w:bCs/>
          <w:sz w:val="20"/>
          <w:lang w:val="es-ES"/>
        </w:rPr>
        <w:t>Op{tinska uprava  op{tine ]i}evac, Kara|or|eva  106</w:t>
      </w:r>
    </w:p>
    <w:p w:rsidR="005829C2" w:rsidRPr="0061685E" w:rsidRDefault="005829C2" w:rsidP="00525A6C">
      <w:pPr>
        <w:pStyle w:val="Header"/>
        <w:tabs>
          <w:tab w:val="clear" w:pos="4320"/>
          <w:tab w:val="clear" w:pos="8640"/>
        </w:tabs>
        <w:ind w:left="720"/>
        <w:rPr>
          <w:rFonts w:ascii="Cir Times" w:hAnsi="Cir Times"/>
          <w:b w:val="0"/>
          <w:sz w:val="20"/>
        </w:rPr>
      </w:pPr>
      <w:r w:rsidRPr="0061685E">
        <w:rPr>
          <w:rFonts w:ascii="Cir Times" w:hAnsi="Cir Times"/>
          <w:bCs/>
          <w:iCs/>
          <w:sz w:val="20"/>
          <w:lang w:val="es-ES"/>
        </w:rPr>
        <w:t>Odgovorni  urednik:</w:t>
      </w:r>
      <w:r w:rsidRPr="0061685E">
        <w:rPr>
          <w:rFonts w:ascii="Cir Times" w:hAnsi="Cir Times"/>
          <w:bCs/>
          <w:iCs/>
          <w:sz w:val="20"/>
          <w:lang w:val="sr-Cyrl-CS"/>
        </w:rPr>
        <w:t xml:space="preserve"> </w:t>
      </w:r>
      <w:r w:rsidRPr="0061685E">
        <w:rPr>
          <w:rFonts w:ascii="Cir Times" w:hAnsi="Cir Times"/>
          <w:bCs/>
          <w:iCs/>
          <w:sz w:val="20"/>
          <w:lang w:val="es-ES"/>
        </w:rPr>
        <w:t xml:space="preserve"> </w:t>
      </w:r>
      <w:r w:rsidRPr="0061685E">
        <w:rPr>
          <w:rFonts w:ascii="Cir Times" w:hAnsi="Cir Times"/>
          <w:bCs/>
          <w:iCs/>
          <w:sz w:val="20"/>
          <w:lang w:val="sr-Cyrl-CS"/>
        </w:rPr>
        <w:t xml:space="preserve"> </w:t>
      </w:r>
      <w:r w:rsidRPr="0061685E">
        <w:rPr>
          <w:rFonts w:ascii="Cir Times" w:hAnsi="Cir Times"/>
          <w:b w:val="0"/>
          <w:bCs/>
          <w:iCs/>
          <w:sz w:val="20"/>
          <w:lang w:val="es-ES"/>
        </w:rPr>
        <w:t xml:space="preserve"> Dragana  Jeremi},   tel.  037/ 811- 260</w:t>
      </w:r>
    </w:p>
    <w:sectPr w:rsidR="005829C2" w:rsidRPr="0061685E" w:rsidSect="00C403E4">
      <w:headerReference w:type="default" r:id="rId8"/>
      <w:headerReference w:type="first" r:id="rId9"/>
      <w:footerReference w:type="first" r:id="rId10"/>
      <w:pgSz w:w="11907" w:h="16840" w:code="9"/>
      <w:pgMar w:top="993" w:right="567" w:bottom="851" w:left="1474" w:header="720" w:footer="113"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C98" w:rsidRDefault="000F0C98">
      <w:r>
        <w:separator/>
      </w:r>
    </w:p>
  </w:endnote>
  <w:endnote w:type="continuationSeparator" w:id="1">
    <w:p w:rsidR="000F0C98" w:rsidRDefault="000F0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ir Times">
    <w:panose1 w:val="02020500000000000000"/>
    <w:charset w:val="00"/>
    <w:family w:val="roman"/>
    <w:pitch w:val="variable"/>
    <w:sig w:usb0="00000083" w:usb1="00000000" w:usb2="00000000" w:usb3="00000000" w:csb0="00000009" w:csb1="00000000"/>
  </w:font>
  <w:font w:name="Times Roman YU">
    <w:altName w:val="Courier New"/>
    <w:charset w:val="00"/>
    <w:family w:val="roman"/>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_Memorandum">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7D" w:rsidRPr="00BA0EB9" w:rsidRDefault="0002067D"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C98" w:rsidRDefault="000F0C98">
      <w:r>
        <w:separator/>
      </w:r>
    </w:p>
  </w:footnote>
  <w:footnote w:type="continuationSeparator" w:id="1">
    <w:p w:rsidR="000F0C98" w:rsidRDefault="000F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7D" w:rsidRPr="00833644" w:rsidRDefault="0002067D">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52688C">
      <w:rPr>
        <w:rStyle w:val="PageNumber"/>
        <w:rFonts w:ascii="Cir Times" w:hAnsi="Cir Times"/>
        <w:noProof/>
        <w:sz w:val="24"/>
        <w:u w:val="single"/>
      </w:rPr>
      <w:t>10</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Pr>
        <w:rFonts w:ascii="Cir Times" w:hAnsi="Cir Times"/>
        <w:sz w:val="20"/>
        <w:u w:val="single"/>
      </w:rPr>
      <w:t xml:space="preserve"> </w:t>
    </w:r>
    <w:r w:rsidRPr="00B72E61">
      <w:rPr>
        <w:rFonts w:ascii="Cir Times" w:hAnsi="Cir Times"/>
        <w:sz w:val="22"/>
        <w:u w:val="single"/>
      </w:rPr>
      <w:t>1</w:t>
    </w:r>
    <w:r>
      <w:rPr>
        <w:rFonts w:ascii="Cir Times" w:hAnsi="Cir Times"/>
        <w:sz w:val="22"/>
        <w:u w:val="single"/>
      </w:rPr>
      <w:t>5</w:t>
    </w:r>
    <w:r w:rsidRPr="00B72E61">
      <w:rPr>
        <w:rFonts w:ascii="Cir Times" w:hAnsi="Cir Times"/>
        <w:sz w:val="24"/>
        <w:u w:val="single"/>
      </w:rPr>
      <w:t xml:space="preserve"> </w:t>
    </w:r>
    <w:r w:rsidRPr="00D0055E">
      <w:rPr>
        <w:rFonts w:ascii="Cir Times" w:hAnsi="Cir Times"/>
        <w:sz w:val="22"/>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Pr>
        <w:rFonts w:ascii="Cir Times" w:hAnsi="Cir Times"/>
        <w:sz w:val="20"/>
        <w:u w:val="single"/>
      </w:rPr>
      <w:t xml:space="preserve">EVAC         </w:t>
    </w:r>
    <w:r w:rsidRPr="004A5900">
      <w:rPr>
        <w:rFonts w:ascii="Cir Times" w:hAnsi="Cir Times"/>
        <w:sz w:val="22"/>
        <w:szCs w:val="22"/>
        <w:u w:val="single"/>
      </w:rPr>
      <w:t>1.</w:t>
    </w:r>
    <w:r w:rsidRPr="004A5900">
      <w:rPr>
        <w:rFonts w:ascii="Cir Times" w:hAnsi="Cir Times"/>
        <w:sz w:val="22"/>
        <w:u w:val="single"/>
      </w:rPr>
      <w:t>8.201</w:t>
    </w:r>
    <w:r w:rsidRPr="004A5900">
      <w:rPr>
        <w:rFonts w:ascii="Cir Times" w:hAnsi="Cir Times"/>
        <w:sz w:val="22"/>
        <w:u w:val="single"/>
        <w:lang w:val="sr-Cyrl-CS"/>
      </w:rPr>
      <w:t>6</w:t>
    </w:r>
    <w:r w:rsidRPr="00833644">
      <w:rPr>
        <w:rFonts w:ascii="Cir Times" w:hAnsi="Cir Times"/>
        <w:sz w:val="20"/>
        <w:u w:val="single"/>
      </w:rPr>
      <w:t>.  godine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7D" w:rsidRPr="007D0CD3" w:rsidRDefault="0002067D" w:rsidP="007D0CD3">
    <w:pPr>
      <w:pStyle w:val="Title"/>
      <w:spacing w:after="120"/>
      <w:rPr>
        <w:rFonts w:ascii="C_Memorandum" w:hAnsi="C_Memorandum"/>
        <w:sz w:val="66"/>
      </w:rPr>
    </w:pPr>
    <w:r w:rsidRPr="007D0CD3">
      <w:rPr>
        <w:noProof/>
        <w:sz w:val="48"/>
      </w:rPr>
      <w:drawing>
        <wp:anchor distT="0" distB="0" distL="114300" distR="114300" simplePos="0" relativeHeight="251659264" behindDoc="0" locked="0" layoutInCell="1" allowOverlap="1">
          <wp:simplePos x="0" y="0"/>
          <wp:positionH relativeFrom="column">
            <wp:posOffset>-135255</wp:posOffset>
          </wp:positionH>
          <wp:positionV relativeFrom="paragraph">
            <wp:posOffset>-304800</wp:posOffset>
          </wp:positionV>
          <wp:extent cx="1473200" cy="173355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3200" cy="1733550"/>
                  </a:xfrm>
                  <a:prstGeom prst="rect">
                    <a:avLst/>
                  </a:prstGeom>
                  <a:noFill/>
                  <a:ln w="9525">
                    <a:noFill/>
                    <a:miter lim="800000"/>
                    <a:headEnd/>
                    <a:tailEnd/>
                  </a:ln>
                </pic:spPr>
              </pic:pic>
            </a:graphicData>
          </a:graphic>
        </wp:anchor>
      </w:drawing>
    </w:r>
    <w:r w:rsidRPr="007D0CD3">
      <w:rPr>
        <w:rFonts w:ascii="C_Memorandum" w:hAnsi="C_Memorandum"/>
        <w:sz w:val="76"/>
      </w:rPr>
      <w:t xml:space="preserve">       </w:t>
    </w:r>
    <w:r w:rsidRPr="007D0CD3">
      <w:rPr>
        <w:rFonts w:asciiTheme="minorHAnsi" w:hAnsiTheme="minorHAnsi"/>
        <w:sz w:val="76"/>
      </w:rPr>
      <w:t xml:space="preserve">  </w:t>
    </w:r>
    <w:r w:rsidRPr="007D0CD3">
      <w:rPr>
        <w:rFonts w:ascii="C_Memorandum" w:hAnsi="C_Memorandum"/>
        <w:sz w:val="74"/>
      </w:rPr>
      <w:t>SLU@BENI LIST</w:t>
    </w:r>
  </w:p>
  <w:p w:rsidR="0002067D" w:rsidRPr="007D0CD3" w:rsidRDefault="0002067D" w:rsidP="007D0CD3">
    <w:pPr>
      <w:pStyle w:val="Title"/>
      <w:spacing w:after="120" w:line="360" w:lineRule="auto"/>
      <w:rPr>
        <w:rFonts w:ascii="C_Memorandum" w:hAnsi="C_Memorandum"/>
        <w:b w:val="0"/>
        <w:sz w:val="4"/>
      </w:rPr>
    </w:pPr>
    <w:r w:rsidRPr="007D0CD3">
      <w:rPr>
        <w:rFonts w:ascii="C_Memorandum" w:hAnsi="C_Memorandum"/>
        <w:sz w:val="66"/>
      </w:rPr>
      <w:t xml:space="preserve">         </w:t>
    </w:r>
    <w:r w:rsidRPr="007D0CD3">
      <w:rPr>
        <w:rFonts w:ascii="C_Memorandum" w:hAnsi="C_Memorandum"/>
        <w:b w:val="0"/>
        <w:sz w:val="58"/>
      </w:rPr>
      <w:t>OP[TINE  ]I]EVAC</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02067D" w:rsidTr="00C9661B">
      <w:trPr>
        <w:trHeight w:val="389"/>
      </w:trPr>
      <w:tc>
        <w:tcPr>
          <w:tcW w:w="9668" w:type="dxa"/>
        </w:tcPr>
        <w:p w:rsidR="0002067D" w:rsidRPr="00831715" w:rsidRDefault="0002067D" w:rsidP="00C9661B">
          <w:pPr>
            <w:pStyle w:val="Title"/>
            <w:tabs>
              <w:tab w:val="left" w:pos="5670"/>
            </w:tabs>
            <w:jc w:val="right"/>
            <w:rPr>
              <w:bCs/>
              <w:lang w:val="it-IT"/>
            </w:rPr>
          </w:pPr>
          <w:r w:rsidRPr="00831715">
            <w:rPr>
              <w:lang w:val="it-IT"/>
            </w:rPr>
            <w:t xml:space="preserve">                                                                                                       </w:t>
          </w:r>
          <w:r w:rsidRPr="00831715">
            <w:rPr>
              <w:b w:val="0"/>
              <w:lang w:val="it-IT"/>
            </w:rPr>
            <w:t xml:space="preserve">  </w:t>
          </w:r>
          <w:r>
            <w:rPr>
              <w:b w:val="0"/>
              <w:lang w:val="it-IT"/>
            </w:rPr>
            <w:t xml:space="preserve">       </w:t>
          </w:r>
          <w:r w:rsidRPr="00831715">
            <w:rPr>
              <w:lang w:val="it-IT"/>
            </w:rPr>
            <w:t>Primerak                       100,00 din.</w:t>
          </w:r>
        </w:p>
        <w:p w:rsidR="0002067D" w:rsidRPr="005938F5" w:rsidRDefault="0002067D" w:rsidP="00A76191">
          <w:pPr>
            <w:pStyle w:val="Title"/>
            <w:tabs>
              <w:tab w:val="left" w:pos="4728"/>
            </w:tabs>
            <w:jc w:val="left"/>
            <w:rPr>
              <w:sz w:val="22"/>
              <w:szCs w:val="22"/>
              <w:lang w:val="it-IT"/>
            </w:rPr>
          </w:pPr>
          <w:r w:rsidRPr="005938F5">
            <w:rPr>
              <w:sz w:val="22"/>
              <w:szCs w:val="22"/>
              <w:lang w:val="it-IT"/>
            </w:rPr>
            <w:t xml:space="preserve">Godina  </w:t>
          </w:r>
          <w:r w:rsidRPr="005938F5">
            <w:rPr>
              <w:rFonts w:ascii="Times New Roman" w:hAnsi="Times New Roman"/>
              <w:sz w:val="22"/>
              <w:szCs w:val="22"/>
              <w:lang w:val="it-IT"/>
            </w:rPr>
            <w:t>XXXV</w:t>
          </w:r>
          <w:r>
            <w:rPr>
              <w:rFonts w:ascii="Times New Roman" w:hAnsi="Times New Roman"/>
              <w:sz w:val="22"/>
              <w:szCs w:val="22"/>
              <w:lang w:val="it-IT"/>
            </w:rPr>
            <w:t>I</w:t>
          </w:r>
          <w:r w:rsidRPr="005938F5">
            <w:rPr>
              <w:sz w:val="22"/>
              <w:szCs w:val="22"/>
              <w:lang w:val="it-IT"/>
            </w:rPr>
            <w:t xml:space="preserve">-  Broj   </w:t>
          </w:r>
          <w:r w:rsidRPr="004911D8">
            <w:rPr>
              <w:sz w:val="24"/>
              <w:szCs w:val="24"/>
              <w:lang w:val="sr-Cyrl-CS"/>
            </w:rPr>
            <w:t>1</w:t>
          </w:r>
          <w:r>
            <w:rPr>
              <w:sz w:val="24"/>
              <w:szCs w:val="24"/>
            </w:rPr>
            <w:t>5</w:t>
          </w:r>
          <w:r w:rsidRPr="004911D8">
            <w:rPr>
              <w:sz w:val="24"/>
              <w:szCs w:val="24"/>
              <w:lang w:val="it-IT"/>
            </w:rPr>
            <w:t xml:space="preserve">  </w:t>
          </w:r>
          <w:r w:rsidRPr="00575F24">
            <w:rPr>
              <w:sz w:val="22"/>
              <w:szCs w:val="22"/>
              <w:lang w:val="it-IT"/>
            </w:rPr>
            <w:t xml:space="preserve"> </w:t>
          </w:r>
          <w:r w:rsidRPr="005938F5">
            <w:rPr>
              <w:sz w:val="22"/>
              <w:szCs w:val="22"/>
              <w:lang w:val="it-IT"/>
            </w:rPr>
            <w:t xml:space="preserve">]i}evac,   </w:t>
          </w:r>
          <w:r>
            <w:rPr>
              <w:sz w:val="22"/>
              <w:szCs w:val="22"/>
              <w:lang w:val="it-IT"/>
            </w:rPr>
            <w:t>1.8.</w:t>
          </w:r>
          <w:r w:rsidRPr="00575F24">
            <w:rPr>
              <w:sz w:val="22"/>
              <w:szCs w:val="22"/>
              <w:lang w:val="it-IT"/>
            </w:rPr>
            <w:t>2016. godine</w:t>
          </w:r>
        </w:p>
        <w:p w:rsidR="0002067D" w:rsidRPr="00831715" w:rsidRDefault="0002067D" w:rsidP="00C9661B">
          <w:pPr>
            <w:pStyle w:val="Title"/>
            <w:tabs>
              <w:tab w:val="left" w:pos="5670"/>
            </w:tabs>
            <w:jc w:val="right"/>
            <w:rPr>
              <w:rFonts w:ascii="C_Memorandum" w:hAnsi="C_Memorandum"/>
              <w:b w:val="0"/>
              <w:bCs/>
            </w:rPr>
          </w:pPr>
          <w:r w:rsidRPr="00831715">
            <w:rPr>
              <w:lang w:val="it-IT"/>
            </w:rPr>
            <w:t xml:space="preserve">                                                                                                         </w:t>
          </w:r>
          <w:r w:rsidRPr="00831715">
            <w:t>Godi{wa pretplata  2.000,00 din.</w:t>
          </w:r>
        </w:p>
      </w:tc>
    </w:tr>
  </w:tbl>
  <w:p w:rsidR="0002067D" w:rsidRPr="007D0CD3" w:rsidRDefault="0002067D">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8">
    <w:nsid w:val="016C2BA2"/>
    <w:multiLevelType w:val="hybridMultilevel"/>
    <w:tmpl w:val="85CE93A6"/>
    <w:lvl w:ilvl="0" w:tplc="C0CE2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2E82F4C"/>
    <w:multiLevelType w:val="hybridMultilevel"/>
    <w:tmpl w:val="DE2A8A94"/>
    <w:lvl w:ilvl="0" w:tplc="F1C0E98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06D42E62"/>
    <w:multiLevelType w:val="hybridMultilevel"/>
    <w:tmpl w:val="FF36594A"/>
    <w:lvl w:ilvl="0" w:tplc="A3C8D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DE715C"/>
    <w:multiLevelType w:val="hybridMultilevel"/>
    <w:tmpl w:val="F66C4C2E"/>
    <w:lvl w:ilvl="0" w:tplc="7364518C">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F2A5EA7"/>
    <w:multiLevelType w:val="hybridMultilevel"/>
    <w:tmpl w:val="16368758"/>
    <w:lvl w:ilvl="0" w:tplc="B24C8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AB7AE2"/>
    <w:multiLevelType w:val="hybridMultilevel"/>
    <w:tmpl w:val="55447546"/>
    <w:lvl w:ilvl="0" w:tplc="8550F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F17CEC"/>
    <w:multiLevelType w:val="hybridMultilevel"/>
    <w:tmpl w:val="5BF64186"/>
    <w:lvl w:ilvl="0" w:tplc="595EFCF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19B27962"/>
    <w:multiLevelType w:val="hybridMultilevel"/>
    <w:tmpl w:val="695A0A26"/>
    <w:lvl w:ilvl="0" w:tplc="A2622AE6">
      <w:start w:val="1"/>
      <w:numFmt w:val="decimal"/>
      <w:lvlText w:val="%1."/>
      <w:lvlJc w:val="left"/>
      <w:pPr>
        <w:tabs>
          <w:tab w:val="num" w:pos="960"/>
        </w:tabs>
        <w:ind w:left="960" w:hanging="360"/>
      </w:pPr>
      <w:rPr>
        <w:rFonts w:hint="default"/>
        <w:b/>
        <w:lang w:val="es-ES"/>
      </w:rPr>
    </w:lvl>
    <w:lvl w:ilvl="1" w:tplc="1B701F6E">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19B55DBA"/>
    <w:multiLevelType w:val="hybridMultilevel"/>
    <w:tmpl w:val="CE842FAE"/>
    <w:lvl w:ilvl="0" w:tplc="AF922690">
      <w:numFmt w:val="bullet"/>
      <w:lvlText w:val="-"/>
      <w:lvlJc w:val="left"/>
      <w:pPr>
        <w:ind w:left="1470" w:hanging="360"/>
      </w:pPr>
      <w:rPr>
        <w:rFonts w:ascii="Times New Roman" w:eastAsiaTheme="minorHAns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1EF433E7"/>
    <w:multiLevelType w:val="hybridMultilevel"/>
    <w:tmpl w:val="D7CC4C44"/>
    <w:lvl w:ilvl="0" w:tplc="34261FFC">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294DF0"/>
    <w:multiLevelType w:val="hybridMultilevel"/>
    <w:tmpl w:val="AE60450C"/>
    <w:lvl w:ilvl="0" w:tplc="E1E49D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2A831DE0"/>
    <w:multiLevelType w:val="hybridMultilevel"/>
    <w:tmpl w:val="15748836"/>
    <w:lvl w:ilvl="0" w:tplc="7364518C">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EE72137"/>
    <w:multiLevelType w:val="hybridMultilevel"/>
    <w:tmpl w:val="BA7A7FFE"/>
    <w:lvl w:ilvl="0" w:tplc="CDE41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8071E3"/>
    <w:multiLevelType w:val="hybridMultilevel"/>
    <w:tmpl w:val="D28610F0"/>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4">
    <w:nsid w:val="39535AE6"/>
    <w:multiLevelType w:val="hybridMultilevel"/>
    <w:tmpl w:val="8F507B12"/>
    <w:lvl w:ilvl="0" w:tplc="E5A0D16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9912FB2"/>
    <w:multiLevelType w:val="hybridMultilevel"/>
    <w:tmpl w:val="D5BAC6D6"/>
    <w:lvl w:ilvl="0" w:tplc="327404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12245D"/>
    <w:multiLevelType w:val="hybridMultilevel"/>
    <w:tmpl w:val="DB365D2C"/>
    <w:lvl w:ilvl="0" w:tplc="7234A41E">
      <w:start w:val="1"/>
      <w:numFmt w:val="decimal"/>
      <w:lvlText w:val="%1."/>
      <w:lvlJc w:val="left"/>
      <w:pPr>
        <w:tabs>
          <w:tab w:val="num" w:pos="1080"/>
        </w:tabs>
        <w:ind w:left="1080" w:hanging="360"/>
      </w:pPr>
      <w:rPr>
        <w:rFonts w:hint="default"/>
      </w:rPr>
    </w:lvl>
    <w:lvl w:ilvl="1" w:tplc="C5ACD0BE">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573F5A"/>
    <w:multiLevelType w:val="hybridMultilevel"/>
    <w:tmpl w:val="8B8E6564"/>
    <w:lvl w:ilvl="0" w:tplc="B7D260D0">
      <w:start w:val="4"/>
      <w:numFmt w:val="bullet"/>
      <w:lvlText w:val="-"/>
      <w:lvlJc w:val="left"/>
      <w:pPr>
        <w:ind w:left="1290" w:hanging="360"/>
      </w:pPr>
      <w:rPr>
        <w:rFonts w:ascii="Calibri" w:eastAsia="Times New Roman" w:hAnsi="Calibri" w:cs="Calibr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8">
    <w:nsid w:val="40EE23DE"/>
    <w:multiLevelType w:val="hybridMultilevel"/>
    <w:tmpl w:val="6AB05630"/>
    <w:lvl w:ilvl="0" w:tplc="E72040B4">
      <w:start w:val="1"/>
      <w:numFmt w:val="decimal"/>
      <w:lvlText w:val="%1."/>
      <w:lvlJc w:val="left"/>
      <w:pPr>
        <w:tabs>
          <w:tab w:val="num" w:pos="928"/>
        </w:tabs>
        <w:ind w:left="928"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45C552BC"/>
    <w:multiLevelType w:val="hybridMultilevel"/>
    <w:tmpl w:val="695A0A26"/>
    <w:lvl w:ilvl="0" w:tplc="A2622AE6">
      <w:start w:val="1"/>
      <w:numFmt w:val="decimal"/>
      <w:lvlText w:val="%1."/>
      <w:lvlJc w:val="left"/>
      <w:pPr>
        <w:tabs>
          <w:tab w:val="num" w:pos="960"/>
        </w:tabs>
        <w:ind w:left="960" w:hanging="360"/>
      </w:pPr>
      <w:rPr>
        <w:rFonts w:hint="default"/>
        <w:b/>
        <w:lang w:val="es-ES"/>
      </w:rPr>
    </w:lvl>
    <w:lvl w:ilvl="1" w:tplc="1B701F6E">
      <w:start w:val="1"/>
      <w:numFmt w:val="decimal"/>
      <w:lvlText w:val="%2."/>
      <w:lvlJc w:val="left"/>
      <w:pPr>
        <w:tabs>
          <w:tab w:val="num" w:pos="1070"/>
        </w:tabs>
        <w:ind w:left="107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4A5F6A76"/>
    <w:multiLevelType w:val="hybridMultilevel"/>
    <w:tmpl w:val="1CAE7E2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nsid w:val="4E710AC9"/>
    <w:multiLevelType w:val="hybridMultilevel"/>
    <w:tmpl w:val="1E76071E"/>
    <w:lvl w:ilvl="0" w:tplc="D968E4A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nsid w:val="5C045B0D"/>
    <w:multiLevelType w:val="hybridMultilevel"/>
    <w:tmpl w:val="DE2A849A"/>
    <w:lvl w:ilvl="0" w:tplc="15B0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550DF6"/>
    <w:multiLevelType w:val="hybridMultilevel"/>
    <w:tmpl w:val="609002D0"/>
    <w:lvl w:ilvl="0" w:tplc="51709E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9370E8"/>
    <w:multiLevelType w:val="hybridMultilevel"/>
    <w:tmpl w:val="0116EBA6"/>
    <w:lvl w:ilvl="0" w:tplc="0D90B01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6BD51261"/>
    <w:multiLevelType w:val="hybridMultilevel"/>
    <w:tmpl w:val="A6CC8C66"/>
    <w:lvl w:ilvl="0" w:tplc="4E38092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80969"/>
    <w:multiLevelType w:val="hybridMultilevel"/>
    <w:tmpl w:val="377AD4D8"/>
    <w:lvl w:ilvl="0" w:tplc="0B7C118A">
      <w:start w:val="1"/>
      <w:numFmt w:val="decimal"/>
      <w:lvlText w:val="%1."/>
      <w:lvlJc w:val="left"/>
      <w:pPr>
        <w:tabs>
          <w:tab w:val="num" w:pos="2230"/>
        </w:tabs>
        <w:ind w:left="2230" w:hanging="360"/>
      </w:pPr>
      <w:rPr>
        <w:rFonts w:hint="default"/>
        <w:b/>
      </w:rPr>
    </w:lvl>
    <w:lvl w:ilvl="1" w:tplc="C40A3368">
      <w:start w:val="4"/>
      <w:numFmt w:val="bullet"/>
      <w:lvlText w:val="-"/>
      <w:lvlJc w:val="left"/>
      <w:pPr>
        <w:tabs>
          <w:tab w:val="num" w:pos="1828"/>
        </w:tabs>
        <w:ind w:left="1828" w:hanging="360"/>
      </w:pPr>
      <w:rPr>
        <w:rFonts w:ascii="Cir Times" w:eastAsia="Times New Roman" w:hAnsi="Cir Times" w:cs="Times New Roman" w:hint="default"/>
      </w:rPr>
    </w:lvl>
    <w:lvl w:ilvl="2" w:tplc="8C0AEEF4">
      <w:start w:val="1"/>
      <w:numFmt w:val="decimal"/>
      <w:lvlText w:val="%3)"/>
      <w:lvlJc w:val="left"/>
      <w:pPr>
        <w:tabs>
          <w:tab w:val="num" w:pos="2728"/>
        </w:tabs>
        <w:ind w:left="2728" w:hanging="360"/>
      </w:pPr>
      <w:rPr>
        <w:rFonts w:hint="default"/>
        <w:b/>
      </w:r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7">
    <w:nsid w:val="7E2D584D"/>
    <w:multiLevelType w:val="hybridMultilevel"/>
    <w:tmpl w:val="54964E34"/>
    <w:lvl w:ilvl="0" w:tplc="3A94C5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26"/>
  </w:num>
  <w:num w:numId="3">
    <w:abstractNumId w:val="28"/>
  </w:num>
  <w:num w:numId="4">
    <w:abstractNumId w:val="30"/>
  </w:num>
  <w:num w:numId="5">
    <w:abstractNumId w:val="15"/>
  </w:num>
  <w:num w:numId="6">
    <w:abstractNumId w:val="31"/>
  </w:num>
  <w:num w:numId="7">
    <w:abstractNumId w:val="24"/>
  </w:num>
  <w:num w:numId="8">
    <w:abstractNumId w:val="29"/>
  </w:num>
  <w:num w:numId="9">
    <w:abstractNumId w:val="27"/>
  </w:num>
  <w:num w:numId="10">
    <w:abstractNumId w:val="34"/>
  </w:num>
  <w:num w:numId="11">
    <w:abstractNumId w:val="37"/>
  </w:num>
  <w:num w:numId="12">
    <w:abstractNumId w:val="9"/>
  </w:num>
  <w:num w:numId="13">
    <w:abstractNumId w:val="10"/>
  </w:num>
  <w:num w:numId="14">
    <w:abstractNumId w:val="12"/>
  </w:num>
  <w:num w:numId="15">
    <w:abstractNumId w:val="33"/>
  </w:num>
  <w:num w:numId="16">
    <w:abstractNumId w:val="20"/>
  </w:num>
  <w:num w:numId="17">
    <w:abstractNumId w:val="23"/>
  </w:num>
  <w:num w:numId="18">
    <w:abstractNumId w:val="16"/>
  </w:num>
  <w:num w:numId="19">
    <w:abstractNumId w:val="35"/>
  </w:num>
  <w:num w:numId="20">
    <w:abstractNumId w:val="13"/>
  </w:num>
  <w:num w:numId="21">
    <w:abstractNumId w:val="18"/>
  </w:num>
  <w:num w:numId="22">
    <w:abstractNumId w:val="8"/>
  </w:num>
  <w:num w:numId="23">
    <w:abstractNumId w:val="14"/>
  </w:num>
  <w:num w:numId="24">
    <w:abstractNumId w:val="36"/>
  </w:num>
  <w:num w:numId="25">
    <w:abstractNumId w:val="11"/>
  </w:num>
  <w:num w:numId="26">
    <w:abstractNumId w:val="21"/>
  </w:num>
  <w:num w:numId="27">
    <w:abstractNumId w:val="32"/>
  </w:num>
  <w:num w:numId="28">
    <w:abstractNumId w:val="25"/>
  </w:num>
  <w:num w:numId="29">
    <w:abstractNumId w:val="17"/>
  </w:num>
  <w:num w:numId="3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stylePaneFormatFilter w:val="3F01"/>
  <w:defaultTabStop w:val="720"/>
  <w:drawingGridHorizontalSpacing w:val="723"/>
  <w:drawingGridVerticalSpacing w:val="381"/>
  <w:displayHorizontalDrawingGridEvery w:val="0"/>
  <w:displayVerticalDrawingGridEvery w:val="2"/>
  <w:noPunctuationKerning/>
  <w:characterSpacingControl w:val="doNotCompress"/>
  <w:hdrShapeDefaults>
    <o:shapedefaults v:ext="edit" spidmax="496642"/>
  </w:hdrShapeDefaults>
  <w:footnotePr>
    <w:footnote w:id="0"/>
    <w:footnote w:id="1"/>
  </w:footnotePr>
  <w:endnotePr>
    <w:endnote w:id="0"/>
    <w:endnote w:id="1"/>
  </w:endnotePr>
  <w:compat/>
  <w:rsids>
    <w:rsidRoot w:val="00D82371"/>
    <w:rsid w:val="0000097B"/>
    <w:rsid w:val="000024EF"/>
    <w:rsid w:val="00002D91"/>
    <w:rsid w:val="000040AA"/>
    <w:rsid w:val="00004C20"/>
    <w:rsid w:val="0000545E"/>
    <w:rsid w:val="00005785"/>
    <w:rsid w:val="00005C2B"/>
    <w:rsid w:val="00007C09"/>
    <w:rsid w:val="00010C5C"/>
    <w:rsid w:val="00010D34"/>
    <w:rsid w:val="00011A1E"/>
    <w:rsid w:val="000124B4"/>
    <w:rsid w:val="0001379C"/>
    <w:rsid w:val="000139B3"/>
    <w:rsid w:val="00013C9C"/>
    <w:rsid w:val="00014007"/>
    <w:rsid w:val="00014D06"/>
    <w:rsid w:val="00014D39"/>
    <w:rsid w:val="0001636E"/>
    <w:rsid w:val="0002001A"/>
    <w:rsid w:val="0002021A"/>
    <w:rsid w:val="0002067D"/>
    <w:rsid w:val="000215C9"/>
    <w:rsid w:val="000220D3"/>
    <w:rsid w:val="0002250C"/>
    <w:rsid w:val="00022806"/>
    <w:rsid w:val="000234BE"/>
    <w:rsid w:val="00023724"/>
    <w:rsid w:val="00024553"/>
    <w:rsid w:val="000257DC"/>
    <w:rsid w:val="000308DF"/>
    <w:rsid w:val="00030F72"/>
    <w:rsid w:val="0003105F"/>
    <w:rsid w:val="000311FA"/>
    <w:rsid w:val="00031C32"/>
    <w:rsid w:val="00035AC0"/>
    <w:rsid w:val="00040351"/>
    <w:rsid w:val="00040389"/>
    <w:rsid w:val="000410CB"/>
    <w:rsid w:val="00041DE9"/>
    <w:rsid w:val="00041E44"/>
    <w:rsid w:val="00042B05"/>
    <w:rsid w:val="00043196"/>
    <w:rsid w:val="00044F26"/>
    <w:rsid w:val="00045B1A"/>
    <w:rsid w:val="00045DC1"/>
    <w:rsid w:val="00046A6C"/>
    <w:rsid w:val="00047AB2"/>
    <w:rsid w:val="0005150F"/>
    <w:rsid w:val="00051A4F"/>
    <w:rsid w:val="00051E24"/>
    <w:rsid w:val="00052A69"/>
    <w:rsid w:val="0005382A"/>
    <w:rsid w:val="00055AFB"/>
    <w:rsid w:val="00056772"/>
    <w:rsid w:val="00057318"/>
    <w:rsid w:val="0005733F"/>
    <w:rsid w:val="000608C3"/>
    <w:rsid w:val="00060D6A"/>
    <w:rsid w:val="00061CC8"/>
    <w:rsid w:val="00061EDA"/>
    <w:rsid w:val="000635EE"/>
    <w:rsid w:val="00063B81"/>
    <w:rsid w:val="00063F27"/>
    <w:rsid w:val="000643BB"/>
    <w:rsid w:val="00064DA0"/>
    <w:rsid w:val="00064DE9"/>
    <w:rsid w:val="00066171"/>
    <w:rsid w:val="0006699C"/>
    <w:rsid w:val="00066BD9"/>
    <w:rsid w:val="00066DDD"/>
    <w:rsid w:val="00070228"/>
    <w:rsid w:val="00070F4E"/>
    <w:rsid w:val="00071481"/>
    <w:rsid w:val="0007290C"/>
    <w:rsid w:val="00075718"/>
    <w:rsid w:val="00077B6C"/>
    <w:rsid w:val="000806FF"/>
    <w:rsid w:val="00084135"/>
    <w:rsid w:val="00086C87"/>
    <w:rsid w:val="00087F6D"/>
    <w:rsid w:val="0009186F"/>
    <w:rsid w:val="000928FD"/>
    <w:rsid w:val="00093B2C"/>
    <w:rsid w:val="00094A10"/>
    <w:rsid w:val="00095A4B"/>
    <w:rsid w:val="000961E8"/>
    <w:rsid w:val="00096AC7"/>
    <w:rsid w:val="000979DA"/>
    <w:rsid w:val="00097F19"/>
    <w:rsid w:val="000A0814"/>
    <w:rsid w:val="000A0AE1"/>
    <w:rsid w:val="000A0D80"/>
    <w:rsid w:val="000A0DBC"/>
    <w:rsid w:val="000A1827"/>
    <w:rsid w:val="000A411A"/>
    <w:rsid w:val="000A7360"/>
    <w:rsid w:val="000A7A34"/>
    <w:rsid w:val="000B08A4"/>
    <w:rsid w:val="000B1425"/>
    <w:rsid w:val="000B16A6"/>
    <w:rsid w:val="000B185A"/>
    <w:rsid w:val="000B1B5F"/>
    <w:rsid w:val="000B21EE"/>
    <w:rsid w:val="000B268E"/>
    <w:rsid w:val="000B26A7"/>
    <w:rsid w:val="000B3B47"/>
    <w:rsid w:val="000B46E3"/>
    <w:rsid w:val="000B4FB0"/>
    <w:rsid w:val="000B57FD"/>
    <w:rsid w:val="000B75F0"/>
    <w:rsid w:val="000C110C"/>
    <w:rsid w:val="000C235E"/>
    <w:rsid w:val="000C296C"/>
    <w:rsid w:val="000C423E"/>
    <w:rsid w:val="000C478D"/>
    <w:rsid w:val="000C51D8"/>
    <w:rsid w:val="000C5F05"/>
    <w:rsid w:val="000C6034"/>
    <w:rsid w:val="000C67D7"/>
    <w:rsid w:val="000D058D"/>
    <w:rsid w:val="000D1678"/>
    <w:rsid w:val="000D22FA"/>
    <w:rsid w:val="000D23FD"/>
    <w:rsid w:val="000D275F"/>
    <w:rsid w:val="000D56D8"/>
    <w:rsid w:val="000D7116"/>
    <w:rsid w:val="000E0A09"/>
    <w:rsid w:val="000E0CA6"/>
    <w:rsid w:val="000E2641"/>
    <w:rsid w:val="000E3C17"/>
    <w:rsid w:val="000E3F5F"/>
    <w:rsid w:val="000E4571"/>
    <w:rsid w:val="000E4CC9"/>
    <w:rsid w:val="000E4F5D"/>
    <w:rsid w:val="000E6085"/>
    <w:rsid w:val="000E72C7"/>
    <w:rsid w:val="000F052E"/>
    <w:rsid w:val="000F0711"/>
    <w:rsid w:val="000F0C98"/>
    <w:rsid w:val="000F1909"/>
    <w:rsid w:val="000F3335"/>
    <w:rsid w:val="000F4998"/>
    <w:rsid w:val="000F6FA0"/>
    <w:rsid w:val="000F791E"/>
    <w:rsid w:val="000F7ECC"/>
    <w:rsid w:val="00100E14"/>
    <w:rsid w:val="0010171A"/>
    <w:rsid w:val="0010190D"/>
    <w:rsid w:val="00101BEC"/>
    <w:rsid w:val="00101C8F"/>
    <w:rsid w:val="00102512"/>
    <w:rsid w:val="00102EEB"/>
    <w:rsid w:val="00102FAF"/>
    <w:rsid w:val="00103849"/>
    <w:rsid w:val="00103DCD"/>
    <w:rsid w:val="001040E7"/>
    <w:rsid w:val="001050B0"/>
    <w:rsid w:val="00105579"/>
    <w:rsid w:val="0010587E"/>
    <w:rsid w:val="0010648C"/>
    <w:rsid w:val="0010668B"/>
    <w:rsid w:val="00106A1D"/>
    <w:rsid w:val="00106BEA"/>
    <w:rsid w:val="001079C7"/>
    <w:rsid w:val="001101EB"/>
    <w:rsid w:val="001120E7"/>
    <w:rsid w:val="00113125"/>
    <w:rsid w:val="00113462"/>
    <w:rsid w:val="001144A9"/>
    <w:rsid w:val="00114C7D"/>
    <w:rsid w:val="0011519C"/>
    <w:rsid w:val="0011636F"/>
    <w:rsid w:val="0011662D"/>
    <w:rsid w:val="001173BA"/>
    <w:rsid w:val="0011794D"/>
    <w:rsid w:val="00117A66"/>
    <w:rsid w:val="00117C2D"/>
    <w:rsid w:val="0012071B"/>
    <w:rsid w:val="001215EE"/>
    <w:rsid w:val="001222FB"/>
    <w:rsid w:val="00122BF0"/>
    <w:rsid w:val="00122F6C"/>
    <w:rsid w:val="00124015"/>
    <w:rsid w:val="0012579A"/>
    <w:rsid w:val="00130F7A"/>
    <w:rsid w:val="00132915"/>
    <w:rsid w:val="0013332E"/>
    <w:rsid w:val="00133FFF"/>
    <w:rsid w:val="00135C38"/>
    <w:rsid w:val="00140328"/>
    <w:rsid w:val="00140F72"/>
    <w:rsid w:val="001420DD"/>
    <w:rsid w:val="00142689"/>
    <w:rsid w:val="00144FBA"/>
    <w:rsid w:val="00145D52"/>
    <w:rsid w:val="001466E2"/>
    <w:rsid w:val="00146B2D"/>
    <w:rsid w:val="001479BE"/>
    <w:rsid w:val="00150F7B"/>
    <w:rsid w:val="001513F2"/>
    <w:rsid w:val="001531FF"/>
    <w:rsid w:val="00153E19"/>
    <w:rsid w:val="00154209"/>
    <w:rsid w:val="001547A2"/>
    <w:rsid w:val="00155EE1"/>
    <w:rsid w:val="00156CB7"/>
    <w:rsid w:val="001574CF"/>
    <w:rsid w:val="00157CDD"/>
    <w:rsid w:val="00160022"/>
    <w:rsid w:val="001606AF"/>
    <w:rsid w:val="00160CFC"/>
    <w:rsid w:val="00161A7E"/>
    <w:rsid w:val="00162B75"/>
    <w:rsid w:val="00165522"/>
    <w:rsid w:val="001659CD"/>
    <w:rsid w:val="0016783F"/>
    <w:rsid w:val="001678A6"/>
    <w:rsid w:val="00170989"/>
    <w:rsid w:val="00170A28"/>
    <w:rsid w:val="0017126C"/>
    <w:rsid w:val="00171B3C"/>
    <w:rsid w:val="001720D2"/>
    <w:rsid w:val="00172AC3"/>
    <w:rsid w:val="00172F84"/>
    <w:rsid w:val="00173B9D"/>
    <w:rsid w:val="00173C65"/>
    <w:rsid w:val="001741C1"/>
    <w:rsid w:val="00175DF4"/>
    <w:rsid w:val="001800CD"/>
    <w:rsid w:val="001822E0"/>
    <w:rsid w:val="001830B6"/>
    <w:rsid w:val="00183281"/>
    <w:rsid w:val="001836DC"/>
    <w:rsid w:val="0018445C"/>
    <w:rsid w:val="00184546"/>
    <w:rsid w:val="00185219"/>
    <w:rsid w:val="001854C2"/>
    <w:rsid w:val="00185DBC"/>
    <w:rsid w:val="001871B0"/>
    <w:rsid w:val="00187906"/>
    <w:rsid w:val="001900E3"/>
    <w:rsid w:val="00190ADB"/>
    <w:rsid w:val="00191853"/>
    <w:rsid w:val="0019236A"/>
    <w:rsid w:val="001926F1"/>
    <w:rsid w:val="00193114"/>
    <w:rsid w:val="0019402D"/>
    <w:rsid w:val="0019421B"/>
    <w:rsid w:val="00194C04"/>
    <w:rsid w:val="00195B1B"/>
    <w:rsid w:val="00195FE8"/>
    <w:rsid w:val="00196949"/>
    <w:rsid w:val="00196D1F"/>
    <w:rsid w:val="00196EA2"/>
    <w:rsid w:val="001A24B6"/>
    <w:rsid w:val="001A2999"/>
    <w:rsid w:val="001A29EC"/>
    <w:rsid w:val="001A3A5F"/>
    <w:rsid w:val="001A3F69"/>
    <w:rsid w:val="001A4937"/>
    <w:rsid w:val="001A5B3F"/>
    <w:rsid w:val="001A6B64"/>
    <w:rsid w:val="001A6B89"/>
    <w:rsid w:val="001A6EF6"/>
    <w:rsid w:val="001A7550"/>
    <w:rsid w:val="001A7E9A"/>
    <w:rsid w:val="001B0027"/>
    <w:rsid w:val="001B11E6"/>
    <w:rsid w:val="001B19BB"/>
    <w:rsid w:val="001B2665"/>
    <w:rsid w:val="001B4195"/>
    <w:rsid w:val="001B4754"/>
    <w:rsid w:val="001B4C39"/>
    <w:rsid w:val="001B56C5"/>
    <w:rsid w:val="001B6AA6"/>
    <w:rsid w:val="001B6C4C"/>
    <w:rsid w:val="001B6D12"/>
    <w:rsid w:val="001B7980"/>
    <w:rsid w:val="001B7B94"/>
    <w:rsid w:val="001B7E8A"/>
    <w:rsid w:val="001C44E7"/>
    <w:rsid w:val="001C49BA"/>
    <w:rsid w:val="001C55CB"/>
    <w:rsid w:val="001C5D72"/>
    <w:rsid w:val="001C692D"/>
    <w:rsid w:val="001C6F68"/>
    <w:rsid w:val="001C7431"/>
    <w:rsid w:val="001C7816"/>
    <w:rsid w:val="001C7BFE"/>
    <w:rsid w:val="001D03CD"/>
    <w:rsid w:val="001D07FA"/>
    <w:rsid w:val="001D093A"/>
    <w:rsid w:val="001D0C6E"/>
    <w:rsid w:val="001D0FB9"/>
    <w:rsid w:val="001D25D9"/>
    <w:rsid w:val="001D3C23"/>
    <w:rsid w:val="001D3D5F"/>
    <w:rsid w:val="001D44B1"/>
    <w:rsid w:val="001D5A55"/>
    <w:rsid w:val="001D7109"/>
    <w:rsid w:val="001D7F95"/>
    <w:rsid w:val="001D7FFD"/>
    <w:rsid w:val="001E03CF"/>
    <w:rsid w:val="001E10A1"/>
    <w:rsid w:val="001E2957"/>
    <w:rsid w:val="001E2C11"/>
    <w:rsid w:val="001E2DF7"/>
    <w:rsid w:val="001E2F65"/>
    <w:rsid w:val="001E3450"/>
    <w:rsid w:val="001E3F74"/>
    <w:rsid w:val="001E57F2"/>
    <w:rsid w:val="001E602F"/>
    <w:rsid w:val="001E63CF"/>
    <w:rsid w:val="001E64E4"/>
    <w:rsid w:val="001E6BD0"/>
    <w:rsid w:val="001F1299"/>
    <w:rsid w:val="001F201C"/>
    <w:rsid w:val="001F257D"/>
    <w:rsid w:val="001F2F35"/>
    <w:rsid w:val="001F32E6"/>
    <w:rsid w:val="001F36B3"/>
    <w:rsid w:val="001F42AD"/>
    <w:rsid w:val="001F4A6E"/>
    <w:rsid w:val="001F6A8C"/>
    <w:rsid w:val="001F6D80"/>
    <w:rsid w:val="001F74EE"/>
    <w:rsid w:val="00200156"/>
    <w:rsid w:val="00200860"/>
    <w:rsid w:val="00202A8C"/>
    <w:rsid w:val="00203B21"/>
    <w:rsid w:val="00204077"/>
    <w:rsid w:val="00204CB1"/>
    <w:rsid w:val="002066DC"/>
    <w:rsid w:val="002071E1"/>
    <w:rsid w:val="002079A9"/>
    <w:rsid w:val="00210218"/>
    <w:rsid w:val="00210EED"/>
    <w:rsid w:val="00213536"/>
    <w:rsid w:val="00216E39"/>
    <w:rsid w:val="002177DB"/>
    <w:rsid w:val="00217BD8"/>
    <w:rsid w:val="00220E8E"/>
    <w:rsid w:val="00221906"/>
    <w:rsid w:val="002226C1"/>
    <w:rsid w:val="00223478"/>
    <w:rsid w:val="00223F69"/>
    <w:rsid w:val="0022526E"/>
    <w:rsid w:val="002259B2"/>
    <w:rsid w:val="00226507"/>
    <w:rsid w:val="00226843"/>
    <w:rsid w:val="00226ABE"/>
    <w:rsid w:val="00226DB3"/>
    <w:rsid w:val="00227E6E"/>
    <w:rsid w:val="00227EB3"/>
    <w:rsid w:val="002303B8"/>
    <w:rsid w:val="002313DB"/>
    <w:rsid w:val="002319A5"/>
    <w:rsid w:val="00231E41"/>
    <w:rsid w:val="00232AAE"/>
    <w:rsid w:val="00232D1F"/>
    <w:rsid w:val="0023310E"/>
    <w:rsid w:val="002342D2"/>
    <w:rsid w:val="00235783"/>
    <w:rsid w:val="002364D3"/>
    <w:rsid w:val="00236C49"/>
    <w:rsid w:val="00237415"/>
    <w:rsid w:val="00237C3E"/>
    <w:rsid w:val="00240D18"/>
    <w:rsid w:val="00240D1B"/>
    <w:rsid w:val="00241CE7"/>
    <w:rsid w:val="0024279F"/>
    <w:rsid w:val="00243F66"/>
    <w:rsid w:val="00244EDF"/>
    <w:rsid w:val="00245436"/>
    <w:rsid w:val="0024666B"/>
    <w:rsid w:val="002466A7"/>
    <w:rsid w:val="002478BB"/>
    <w:rsid w:val="0024799B"/>
    <w:rsid w:val="00247AF4"/>
    <w:rsid w:val="0025001E"/>
    <w:rsid w:val="00250202"/>
    <w:rsid w:val="002502D4"/>
    <w:rsid w:val="00250F13"/>
    <w:rsid w:val="00254D7C"/>
    <w:rsid w:val="0025507B"/>
    <w:rsid w:val="00255510"/>
    <w:rsid w:val="00255D1E"/>
    <w:rsid w:val="002561EC"/>
    <w:rsid w:val="00256D2F"/>
    <w:rsid w:val="00257B53"/>
    <w:rsid w:val="00260292"/>
    <w:rsid w:val="0026032B"/>
    <w:rsid w:val="00260476"/>
    <w:rsid w:val="00261A07"/>
    <w:rsid w:val="00261A22"/>
    <w:rsid w:val="0026225B"/>
    <w:rsid w:val="00264372"/>
    <w:rsid w:val="0026511C"/>
    <w:rsid w:val="002652A7"/>
    <w:rsid w:val="00267F1E"/>
    <w:rsid w:val="00270D37"/>
    <w:rsid w:val="002710E4"/>
    <w:rsid w:val="002720BD"/>
    <w:rsid w:val="00273029"/>
    <w:rsid w:val="00273103"/>
    <w:rsid w:val="00274E8F"/>
    <w:rsid w:val="002753B1"/>
    <w:rsid w:val="0027588D"/>
    <w:rsid w:val="00275A72"/>
    <w:rsid w:val="002769E9"/>
    <w:rsid w:val="00277ABA"/>
    <w:rsid w:val="00277D2C"/>
    <w:rsid w:val="002805E7"/>
    <w:rsid w:val="00280A5F"/>
    <w:rsid w:val="002821D0"/>
    <w:rsid w:val="0028265C"/>
    <w:rsid w:val="00282F9B"/>
    <w:rsid w:val="002858DC"/>
    <w:rsid w:val="00285908"/>
    <w:rsid w:val="00286DE4"/>
    <w:rsid w:val="00286E02"/>
    <w:rsid w:val="002875D3"/>
    <w:rsid w:val="00287BE4"/>
    <w:rsid w:val="0029058F"/>
    <w:rsid w:val="00292AFD"/>
    <w:rsid w:val="0029349F"/>
    <w:rsid w:val="002935D6"/>
    <w:rsid w:val="00293DB2"/>
    <w:rsid w:val="00294B63"/>
    <w:rsid w:val="002A025C"/>
    <w:rsid w:val="002A05EB"/>
    <w:rsid w:val="002A10B3"/>
    <w:rsid w:val="002A1452"/>
    <w:rsid w:val="002A1B58"/>
    <w:rsid w:val="002A29C0"/>
    <w:rsid w:val="002A326B"/>
    <w:rsid w:val="002A61BC"/>
    <w:rsid w:val="002A667C"/>
    <w:rsid w:val="002A7124"/>
    <w:rsid w:val="002A7E87"/>
    <w:rsid w:val="002B03A1"/>
    <w:rsid w:val="002B1BC0"/>
    <w:rsid w:val="002B1D7E"/>
    <w:rsid w:val="002B4188"/>
    <w:rsid w:val="002B4B97"/>
    <w:rsid w:val="002B4D76"/>
    <w:rsid w:val="002B5287"/>
    <w:rsid w:val="002B543D"/>
    <w:rsid w:val="002B54BA"/>
    <w:rsid w:val="002B5714"/>
    <w:rsid w:val="002B5F5D"/>
    <w:rsid w:val="002B6A17"/>
    <w:rsid w:val="002B75C5"/>
    <w:rsid w:val="002B7CB5"/>
    <w:rsid w:val="002C00F3"/>
    <w:rsid w:val="002C16D0"/>
    <w:rsid w:val="002C23F5"/>
    <w:rsid w:val="002C2BB8"/>
    <w:rsid w:val="002C55D7"/>
    <w:rsid w:val="002C5F59"/>
    <w:rsid w:val="002C69EE"/>
    <w:rsid w:val="002C6CCE"/>
    <w:rsid w:val="002C6CE1"/>
    <w:rsid w:val="002D01E3"/>
    <w:rsid w:val="002D0528"/>
    <w:rsid w:val="002D0AE4"/>
    <w:rsid w:val="002D2984"/>
    <w:rsid w:val="002D3AEB"/>
    <w:rsid w:val="002D4897"/>
    <w:rsid w:val="002D4B3B"/>
    <w:rsid w:val="002D4B70"/>
    <w:rsid w:val="002D52AB"/>
    <w:rsid w:val="002D5E44"/>
    <w:rsid w:val="002D60B6"/>
    <w:rsid w:val="002D6AA9"/>
    <w:rsid w:val="002D6BFF"/>
    <w:rsid w:val="002D6C04"/>
    <w:rsid w:val="002E043C"/>
    <w:rsid w:val="002E17FB"/>
    <w:rsid w:val="002E1AD4"/>
    <w:rsid w:val="002E1D3C"/>
    <w:rsid w:val="002E52C9"/>
    <w:rsid w:val="002E6A9E"/>
    <w:rsid w:val="002E7171"/>
    <w:rsid w:val="002E7EAE"/>
    <w:rsid w:val="002F00DB"/>
    <w:rsid w:val="002F07E5"/>
    <w:rsid w:val="002F1084"/>
    <w:rsid w:val="002F1775"/>
    <w:rsid w:val="002F1793"/>
    <w:rsid w:val="002F20A6"/>
    <w:rsid w:val="002F47BD"/>
    <w:rsid w:val="002F4C9F"/>
    <w:rsid w:val="002F68C7"/>
    <w:rsid w:val="002F6BCE"/>
    <w:rsid w:val="002F6CEA"/>
    <w:rsid w:val="00300250"/>
    <w:rsid w:val="003005B6"/>
    <w:rsid w:val="0030064B"/>
    <w:rsid w:val="00300B1F"/>
    <w:rsid w:val="003011D6"/>
    <w:rsid w:val="00301D2B"/>
    <w:rsid w:val="00302281"/>
    <w:rsid w:val="0030237F"/>
    <w:rsid w:val="003032C8"/>
    <w:rsid w:val="003037C5"/>
    <w:rsid w:val="00303A33"/>
    <w:rsid w:val="00303EF1"/>
    <w:rsid w:val="00303F5D"/>
    <w:rsid w:val="003042CF"/>
    <w:rsid w:val="00304500"/>
    <w:rsid w:val="00305B43"/>
    <w:rsid w:val="00305E2D"/>
    <w:rsid w:val="003060E3"/>
    <w:rsid w:val="0030719C"/>
    <w:rsid w:val="00307250"/>
    <w:rsid w:val="0030747A"/>
    <w:rsid w:val="00311CEA"/>
    <w:rsid w:val="00312346"/>
    <w:rsid w:val="0031237B"/>
    <w:rsid w:val="003126C6"/>
    <w:rsid w:val="00312C2F"/>
    <w:rsid w:val="00314372"/>
    <w:rsid w:val="0031495E"/>
    <w:rsid w:val="003151C4"/>
    <w:rsid w:val="00315430"/>
    <w:rsid w:val="0032037D"/>
    <w:rsid w:val="00321683"/>
    <w:rsid w:val="00322413"/>
    <w:rsid w:val="0032263D"/>
    <w:rsid w:val="00323804"/>
    <w:rsid w:val="00324A32"/>
    <w:rsid w:val="00325B7D"/>
    <w:rsid w:val="00326E0E"/>
    <w:rsid w:val="00326E89"/>
    <w:rsid w:val="00326E9F"/>
    <w:rsid w:val="003270E2"/>
    <w:rsid w:val="003312F9"/>
    <w:rsid w:val="00332E00"/>
    <w:rsid w:val="00332E86"/>
    <w:rsid w:val="00333A08"/>
    <w:rsid w:val="00334906"/>
    <w:rsid w:val="00334C6F"/>
    <w:rsid w:val="0033588C"/>
    <w:rsid w:val="003358A3"/>
    <w:rsid w:val="00335EAB"/>
    <w:rsid w:val="003366A8"/>
    <w:rsid w:val="00337415"/>
    <w:rsid w:val="0033741F"/>
    <w:rsid w:val="003374C0"/>
    <w:rsid w:val="00337585"/>
    <w:rsid w:val="00340566"/>
    <w:rsid w:val="003405F4"/>
    <w:rsid w:val="0034202F"/>
    <w:rsid w:val="0034241F"/>
    <w:rsid w:val="00342BAD"/>
    <w:rsid w:val="00342D53"/>
    <w:rsid w:val="00342F16"/>
    <w:rsid w:val="00343047"/>
    <w:rsid w:val="00343FE5"/>
    <w:rsid w:val="00344F1E"/>
    <w:rsid w:val="00346F88"/>
    <w:rsid w:val="00347F74"/>
    <w:rsid w:val="00350293"/>
    <w:rsid w:val="00352267"/>
    <w:rsid w:val="003524B1"/>
    <w:rsid w:val="0035372C"/>
    <w:rsid w:val="00353AB5"/>
    <w:rsid w:val="003544A9"/>
    <w:rsid w:val="00354D85"/>
    <w:rsid w:val="003553F5"/>
    <w:rsid w:val="00361C74"/>
    <w:rsid w:val="00361CED"/>
    <w:rsid w:val="00362ECD"/>
    <w:rsid w:val="003669F2"/>
    <w:rsid w:val="003671AB"/>
    <w:rsid w:val="00370D85"/>
    <w:rsid w:val="003737FE"/>
    <w:rsid w:val="00373FB0"/>
    <w:rsid w:val="00374D2A"/>
    <w:rsid w:val="0037587B"/>
    <w:rsid w:val="00375D4F"/>
    <w:rsid w:val="00376E5B"/>
    <w:rsid w:val="003800E5"/>
    <w:rsid w:val="003821CD"/>
    <w:rsid w:val="00382919"/>
    <w:rsid w:val="003840B2"/>
    <w:rsid w:val="00385164"/>
    <w:rsid w:val="003874C9"/>
    <w:rsid w:val="003879EB"/>
    <w:rsid w:val="0039110C"/>
    <w:rsid w:val="00391CD9"/>
    <w:rsid w:val="0039214D"/>
    <w:rsid w:val="00392BB9"/>
    <w:rsid w:val="00393D6B"/>
    <w:rsid w:val="00394E56"/>
    <w:rsid w:val="00395AE2"/>
    <w:rsid w:val="00396918"/>
    <w:rsid w:val="00396970"/>
    <w:rsid w:val="00396E23"/>
    <w:rsid w:val="00397114"/>
    <w:rsid w:val="003974FF"/>
    <w:rsid w:val="003975EA"/>
    <w:rsid w:val="003A1822"/>
    <w:rsid w:val="003A21E5"/>
    <w:rsid w:val="003A2BEB"/>
    <w:rsid w:val="003A2C40"/>
    <w:rsid w:val="003A3F59"/>
    <w:rsid w:val="003A5D6C"/>
    <w:rsid w:val="003A601D"/>
    <w:rsid w:val="003A7069"/>
    <w:rsid w:val="003A7632"/>
    <w:rsid w:val="003A7B4E"/>
    <w:rsid w:val="003B0E06"/>
    <w:rsid w:val="003B3402"/>
    <w:rsid w:val="003B348F"/>
    <w:rsid w:val="003B398B"/>
    <w:rsid w:val="003B5346"/>
    <w:rsid w:val="003B5ABF"/>
    <w:rsid w:val="003B7183"/>
    <w:rsid w:val="003C120C"/>
    <w:rsid w:val="003C14E0"/>
    <w:rsid w:val="003C2741"/>
    <w:rsid w:val="003C316B"/>
    <w:rsid w:val="003C3348"/>
    <w:rsid w:val="003C3D7F"/>
    <w:rsid w:val="003C46FB"/>
    <w:rsid w:val="003C4FEE"/>
    <w:rsid w:val="003C522F"/>
    <w:rsid w:val="003C5852"/>
    <w:rsid w:val="003C60B2"/>
    <w:rsid w:val="003D068E"/>
    <w:rsid w:val="003D1244"/>
    <w:rsid w:val="003D1DFB"/>
    <w:rsid w:val="003D205C"/>
    <w:rsid w:val="003D2614"/>
    <w:rsid w:val="003D473A"/>
    <w:rsid w:val="003D47C3"/>
    <w:rsid w:val="003D66A2"/>
    <w:rsid w:val="003E0F2A"/>
    <w:rsid w:val="003E122F"/>
    <w:rsid w:val="003E1E66"/>
    <w:rsid w:val="003E2591"/>
    <w:rsid w:val="003E3839"/>
    <w:rsid w:val="003E4246"/>
    <w:rsid w:val="003E43F1"/>
    <w:rsid w:val="003E54AA"/>
    <w:rsid w:val="003E6069"/>
    <w:rsid w:val="003E70A2"/>
    <w:rsid w:val="003E7F08"/>
    <w:rsid w:val="003F107F"/>
    <w:rsid w:val="003F1B6E"/>
    <w:rsid w:val="003F2A94"/>
    <w:rsid w:val="003F2B01"/>
    <w:rsid w:val="003F2DEF"/>
    <w:rsid w:val="003F3183"/>
    <w:rsid w:val="003F4DF6"/>
    <w:rsid w:val="003F4F4E"/>
    <w:rsid w:val="00401A1D"/>
    <w:rsid w:val="00402B31"/>
    <w:rsid w:val="00405491"/>
    <w:rsid w:val="00405708"/>
    <w:rsid w:val="00406E56"/>
    <w:rsid w:val="00407523"/>
    <w:rsid w:val="00410972"/>
    <w:rsid w:val="004125F0"/>
    <w:rsid w:val="004126D0"/>
    <w:rsid w:val="004131E0"/>
    <w:rsid w:val="004138BB"/>
    <w:rsid w:val="004145FF"/>
    <w:rsid w:val="004149A1"/>
    <w:rsid w:val="00414F94"/>
    <w:rsid w:val="004156CD"/>
    <w:rsid w:val="004163E5"/>
    <w:rsid w:val="00416729"/>
    <w:rsid w:val="00417758"/>
    <w:rsid w:val="0042281D"/>
    <w:rsid w:val="00425274"/>
    <w:rsid w:val="00425625"/>
    <w:rsid w:val="004257F8"/>
    <w:rsid w:val="0042614F"/>
    <w:rsid w:val="00426492"/>
    <w:rsid w:val="00426B3A"/>
    <w:rsid w:val="00426FE0"/>
    <w:rsid w:val="00430500"/>
    <w:rsid w:val="00430903"/>
    <w:rsid w:val="004309EB"/>
    <w:rsid w:val="00431792"/>
    <w:rsid w:val="00431EA5"/>
    <w:rsid w:val="004320CA"/>
    <w:rsid w:val="004325C4"/>
    <w:rsid w:val="00433AD0"/>
    <w:rsid w:val="00434AA6"/>
    <w:rsid w:val="00434B0F"/>
    <w:rsid w:val="00435183"/>
    <w:rsid w:val="004363F4"/>
    <w:rsid w:val="0043708B"/>
    <w:rsid w:val="00441053"/>
    <w:rsid w:val="004417B5"/>
    <w:rsid w:val="00441E05"/>
    <w:rsid w:val="0044202C"/>
    <w:rsid w:val="00442B77"/>
    <w:rsid w:val="00443913"/>
    <w:rsid w:val="00443ACD"/>
    <w:rsid w:val="00443FA4"/>
    <w:rsid w:val="004446C9"/>
    <w:rsid w:val="00445915"/>
    <w:rsid w:val="00447926"/>
    <w:rsid w:val="00451515"/>
    <w:rsid w:val="00451F45"/>
    <w:rsid w:val="004527F6"/>
    <w:rsid w:val="0045322A"/>
    <w:rsid w:val="00454724"/>
    <w:rsid w:val="00454A5B"/>
    <w:rsid w:val="004563A1"/>
    <w:rsid w:val="0045681C"/>
    <w:rsid w:val="004568AA"/>
    <w:rsid w:val="00457884"/>
    <w:rsid w:val="00457DEF"/>
    <w:rsid w:val="00461913"/>
    <w:rsid w:val="00461D8C"/>
    <w:rsid w:val="00462773"/>
    <w:rsid w:val="00462AEB"/>
    <w:rsid w:val="0046405F"/>
    <w:rsid w:val="00464629"/>
    <w:rsid w:val="00464721"/>
    <w:rsid w:val="00465557"/>
    <w:rsid w:val="004655A3"/>
    <w:rsid w:val="0047088E"/>
    <w:rsid w:val="00470CC6"/>
    <w:rsid w:val="00471062"/>
    <w:rsid w:val="00471247"/>
    <w:rsid w:val="0047174B"/>
    <w:rsid w:val="00471CBC"/>
    <w:rsid w:val="00472788"/>
    <w:rsid w:val="00472AE4"/>
    <w:rsid w:val="00472B86"/>
    <w:rsid w:val="00472E90"/>
    <w:rsid w:val="00473589"/>
    <w:rsid w:val="0047381E"/>
    <w:rsid w:val="00473CBA"/>
    <w:rsid w:val="00473D04"/>
    <w:rsid w:val="0047686F"/>
    <w:rsid w:val="004768AF"/>
    <w:rsid w:val="00477D9B"/>
    <w:rsid w:val="00481121"/>
    <w:rsid w:val="0048112B"/>
    <w:rsid w:val="00482EA5"/>
    <w:rsid w:val="004845C5"/>
    <w:rsid w:val="00485261"/>
    <w:rsid w:val="004863AC"/>
    <w:rsid w:val="00486FD7"/>
    <w:rsid w:val="0049089D"/>
    <w:rsid w:val="004911D8"/>
    <w:rsid w:val="00491EEC"/>
    <w:rsid w:val="00491F7F"/>
    <w:rsid w:val="004927FD"/>
    <w:rsid w:val="00492A3B"/>
    <w:rsid w:val="00492EDC"/>
    <w:rsid w:val="0049379F"/>
    <w:rsid w:val="00493CAD"/>
    <w:rsid w:val="004945C6"/>
    <w:rsid w:val="00494676"/>
    <w:rsid w:val="00494C52"/>
    <w:rsid w:val="00495050"/>
    <w:rsid w:val="0049563A"/>
    <w:rsid w:val="00495895"/>
    <w:rsid w:val="004960D0"/>
    <w:rsid w:val="00497B25"/>
    <w:rsid w:val="00497D8A"/>
    <w:rsid w:val="004A0402"/>
    <w:rsid w:val="004A0EB9"/>
    <w:rsid w:val="004A11ED"/>
    <w:rsid w:val="004A3851"/>
    <w:rsid w:val="004A4455"/>
    <w:rsid w:val="004A5372"/>
    <w:rsid w:val="004A5469"/>
    <w:rsid w:val="004A5900"/>
    <w:rsid w:val="004A5B74"/>
    <w:rsid w:val="004A6787"/>
    <w:rsid w:val="004B06E0"/>
    <w:rsid w:val="004B1499"/>
    <w:rsid w:val="004B40DF"/>
    <w:rsid w:val="004B4321"/>
    <w:rsid w:val="004B43E6"/>
    <w:rsid w:val="004B512D"/>
    <w:rsid w:val="004B6281"/>
    <w:rsid w:val="004B6423"/>
    <w:rsid w:val="004B6606"/>
    <w:rsid w:val="004B734B"/>
    <w:rsid w:val="004B7586"/>
    <w:rsid w:val="004B7D7F"/>
    <w:rsid w:val="004B7E5E"/>
    <w:rsid w:val="004C0740"/>
    <w:rsid w:val="004C1391"/>
    <w:rsid w:val="004C1FF6"/>
    <w:rsid w:val="004C2050"/>
    <w:rsid w:val="004C29D6"/>
    <w:rsid w:val="004C3426"/>
    <w:rsid w:val="004C571C"/>
    <w:rsid w:val="004C5852"/>
    <w:rsid w:val="004C6278"/>
    <w:rsid w:val="004C771E"/>
    <w:rsid w:val="004C7964"/>
    <w:rsid w:val="004C7AA3"/>
    <w:rsid w:val="004D0229"/>
    <w:rsid w:val="004D1EB6"/>
    <w:rsid w:val="004D2973"/>
    <w:rsid w:val="004D36E5"/>
    <w:rsid w:val="004D3B32"/>
    <w:rsid w:val="004D4958"/>
    <w:rsid w:val="004D51C3"/>
    <w:rsid w:val="004D542A"/>
    <w:rsid w:val="004D6532"/>
    <w:rsid w:val="004D6BBC"/>
    <w:rsid w:val="004D7861"/>
    <w:rsid w:val="004E2DC5"/>
    <w:rsid w:val="004E34E3"/>
    <w:rsid w:val="004E4ADA"/>
    <w:rsid w:val="004E4E98"/>
    <w:rsid w:val="004E684C"/>
    <w:rsid w:val="004E77E7"/>
    <w:rsid w:val="004E7B23"/>
    <w:rsid w:val="004F0066"/>
    <w:rsid w:val="004F0838"/>
    <w:rsid w:val="004F115C"/>
    <w:rsid w:val="004F2EAF"/>
    <w:rsid w:val="004F3C35"/>
    <w:rsid w:val="004F3C5E"/>
    <w:rsid w:val="004F41DF"/>
    <w:rsid w:val="004F6996"/>
    <w:rsid w:val="004F6E93"/>
    <w:rsid w:val="004F7E57"/>
    <w:rsid w:val="004F7F6A"/>
    <w:rsid w:val="00501445"/>
    <w:rsid w:val="005027AB"/>
    <w:rsid w:val="00503506"/>
    <w:rsid w:val="00503F94"/>
    <w:rsid w:val="005042F0"/>
    <w:rsid w:val="00504560"/>
    <w:rsid w:val="00504A7F"/>
    <w:rsid w:val="00504C79"/>
    <w:rsid w:val="00507E7F"/>
    <w:rsid w:val="005106D6"/>
    <w:rsid w:val="00511291"/>
    <w:rsid w:val="00512E89"/>
    <w:rsid w:val="005137D4"/>
    <w:rsid w:val="00516621"/>
    <w:rsid w:val="0051667D"/>
    <w:rsid w:val="005177CD"/>
    <w:rsid w:val="00517B9D"/>
    <w:rsid w:val="00520950"/>
    <w:rsid w:val="0052137A"/>
    <w:rsid w:val="00521478"/>
    <w:rsid w:val="005216C3"/>
    <w:rsid w:val="005219B5"/>
    <w:rsid w:val="00521D42"/>
    <w:rsid w:val="00521F10"/>
    <w:rsid w:val="0052234A"/>
    <w:rsid w:val="00522689"/>
    <w:rsid w:val="00522F88"/>
    <w:rsid w:val="00523511"/>
    <w:rsid w:val="0052396E"/>
    <w:rsid w:val="00525A6C"/>
    <w:rsid w:val="00525AE5"/>
    <w:rsid w:val="0052688C"/>
    <w:rsid w:val="00526D7F"/>
    <w:rsid w:val="00526DA5"/>
    <w:rsid w:val="005273F7"/>
    <w:rsid w:val="00527AC6"/>
    <w:rsid w:val="00530061"/>
    <w:rsid w:val="005300A9"/>
    <w:rsid w:val="00530D7E"/>
    <w:rsid w:val="00531B65"/>
    <w:rsid w:val="005321B4"/>
    <w:rsid w:val="00533AE9"/>
    <w:rsid w:val="00535C98"/>
    <w:rsid w:val="00537510"/>
    <w:rsid w:val="00537D66"/>
    <w:rsid w:val="0054092F"/>
    <w:rsid w:val="00541155"/>
    <w:rsid w:val="005420B7"/>
    <w:rsid w:val="005422DE"/>
    <w:rsid w:val="005428E2"/>
    <w:rsid w:val="005428F5"/>
    <w:rsid w:val="00542E56"/>
    <w:rsid w:val="00543012"/>
    <w:rsid w:val="00543140"/>
    <w:rsid w:val="00544AFC"/>
    <w:rsid w:val="00545CFC"/>
    <w:rsid w:val="005462B4"/>
    <w:rsid w:val="005465CC"/>
    <w:rsid w:val="0054724D"/>
    <w:rsid w:val="00551B20"/>
    <w:rsid w:val="00552BCA"/>
    <w:rsid w:val="00552D32"/>
    <w:rsid w:val="0055399E"/>
    <w:rsid w:val="00553D0B"/>
    <w:rsid w:val="00554182"/>
    <w:rsid w:val="00556988"/>
    <w:rsid w:val="0055720B"/>
    <w:rsid w:val="00557B26"/>
    <w:rsid w:val="00560DB6"/>
    <w:rsid w:val="00560F28"/>
    <w:rsid w:val="00562173"/>
    <w:rsid w:val="00562AB4"/>
    <w:rsid w:val="0056303E"/>
    <w:rsid w:val="005635D8"/>
    <w:rsid w:val="005636CA"/>
    <w:rsid w:val="00564805"/>
    <w:rsid w:val="00565274"/>
    <w:rsid w:val="00565390"/>
    <w:rsid w:val="005712B3"/>
    <w:rsid w:val="00572321"/>
    <w:rsid w:val="00572F43"/>
    <w:rsid w:val="00573591"/>
    <w:rsid w:val="00573786"/>
    <w:rsid w:val="00573CB6"/>
    <w:rsid w:val="00573F77"/>
    <w:rsid w:val="0057599A"/>
    <w:rsid w:val="00575F24"/>
    <w:rsid w:val="0057629F"/>
    <w:rsid w:val="00577964"/>
    <w:rsid w:val="005829C2"/>
    <w:rsid w:val="00583B94"/>
    <w:rsid w:val="00583FAB"/>
    <w:rsid w:val="00584107"/>
    <w:rsid w:val="00584919"/>
    <w:rsid w:val="005849C2"/>
    <w:rsid w:val="00585995"/>
    <w:rsid w:val="00585DBC"/>
    <w:rsid w:val="00587472"/>
    <w:rsid w:val="00587661"/>
    <w:rsid w:val="005928D0"/>
    <w:rsid w:val="00592CDF"/>
    <w:rsid w:val="005938F5"/>
    <w:rsid w:val="00593C6F"/>
    <w:rsid w:val="0059493B"/>
    <w:rsid w:val="00597219"/>
    <w:rsid w:val="00597AAA"/>
    <w:rsid w:val="005A06CF"/>
    <w:rsid w:val="005A0F3A"/>
    <w:rsid w:val="005A0F9E"/>
    <w:rsid w:val="005A1A53"/>
    <w:rsid w:val="005A2F35"/>
    <w:rsid w:val="005A4F3C"/>
    <w:rsid w:val="005A5CF4"/>
    <w:rsid w:val="005A73F6"/>
    <w:rsid w:val="005B1B73"/>
    <w:rsid w:val="005B22D3"/>
    <w:rsid w:val="005B235F"/>
    <w:rsid w:val="005B23C5"/>
    <w:rsid w:val="005B2564"/>
    <w:rsid w:val="005B26AC"/>
    <w:rsid w:val="005B2860"/>
    <w:rsid w:val="005B4547"/>
    <w:rsid w:val="005B487D"/>
    <w:rsid w:val="005B59EE"/>
    <w:rsid w:val="005B5E84"/>
    <w:rsid w:val="005B68A5"/>
    <w:rsid w:val="005B6C9B"/>
    <w:rsid w:val="005B731B"/>
    <w:rsid w:val="005B7F81"/>
    <w:rsid w:val="005C0B98"/>
    <w:rsid w:val="005C1C6B"/>
    <w:rsid w:val="005C2D4D"/>
    <w:rsid w:val="005C2D89"/>
    <w:rsid w:val="005C414A"/>
    <w:rsid w:val="005C4706"/>
    <w:rsid w:val="005C5222"/>
    <w:rsid w:val="005C52FE"/>
    <w:rsid w:val="005C6009"/>
    <w:rsid w:val="005C650A"/>
    <w:rsid w:val="005C6940"/>
    <w:rsid w:val="005D0526"/>
    <w:rsid w:val="005D2015"/>
    <w:rsid w:val="005D276D"/>
    <w:rsid w:val="005D2A95"/>
    <w:rsid w:val="005D3C45"/>
    <w:rsid w:val="005D43E8"/>
    <w:rsid w:val="005D55EB"/>
    <w:rsid w:val="005D5FB9"/>
    <w:rsid w:val="005D6D38"/>
    <w:rsid w:val="005E095B"/>
    <w:rsid w:val="005E1123"/>
    <w:rsid w:val="005E2829"/>
    <w:rsid w:val="005E2EC3"/>
    <w:rsid w:val="005E338F"/>
    <w:rsid w:val="005E6688"/>
    <w:rsid w:val="005E68B6"/>
    <w:rsid w:val="005E7313"/>
    <w:rsid w:val="005E7330"/>
    <w:rsid w:val="005F1A15"/>
    <w:rsid w:val="005F2174"/>
    <w:rsid w:val="005F3F8B"/>
    <w:rsid w:val="005F47EC"/>
    <w:rsid w:val="005F563D"/>
    <w:rsid w:val="005F64A3"/>
    <w:rsid w:val="005F78E0"/>
    <w:rsid w:val="00600166"/>
    <w:rsid w:val="00600888"/>
    <w:rsid w:val="00600A62"/>
    <w:rsid w:val="006018B6"/>
    <w:rsid w:val="00601C6C"/>
    <w:rsid w:val="006024FD"/>
    <w:rsid w:val="006029F1"/>
    <w:rsid w:val="00602CB1"/>
    <w:rsid w:val="00603D86"/>
    <w:rsid w:val="00604D96"/>
    <w:rsid w:val="00604FC2"/>
    <w:rsid w:val="00605AB8"/>
    <w:rsid w:val="00605F98"/>
    <w:rsid w:val="00606483"/>
    <w:rsid w:val="0061186F"/>
    <w:rsid w:val="006125CD"/>
    <w:rsid w:val="00612C4F"/>
    <w:rsid w:val="0061685E"/>
    <w:rsid w:val="00616ADE"/>
    <w:rsid w:val="00617683"/>
    <w:rsid w:val="006177F8"/>
    <w:rsid w:val="00617A98"/>
    <w:rsid w:val="00620B10"/>
    <w:rsid w:val="00621623"/>
    <w:rsid w:val="0062525A"/>
    <w:rsid w:val="00625A3F"/>
    <w:rsid w:val="00626552"/>
    <w:rsid w:val="00626CD5"/>
    <w:rsid w:val="00627CAF"/>
    <w:rsid w:val="006324EA"/>
    <w:rsid w:val="00632EB5"/>
    <w:rsid w:val="006331D0"/>
    <w:rsid w:val="00633736"/>
    <w:rsid w:val="00634039"/>
    <w:rsid w:val="00634866"/>
    <w:rsid w:val="0063604E"/>
    <w:rsid w:val="0063626B"/>
    <w:rsid w:val="006404A3"/>
    <w:rsid w:val="00640D1C"/>
    <w:rsid w:val="006414C1"/>
    <w:rsid w:val="00641AAD"/>
    <w:rsid w:val="00642296"/>
    <w:rsid w:val="006460E3"/>
    <w:rsid w:val="006461B3"/>
    <w:rsid w:val="00651D0F"/>
    <w:rsid w:val="006522DE"/>
    <w:rsid w:val="006524ED"/>
    <w:rsid w:val="00652548"/>
    <w:rsid w:val="006530A8"/>
    <w:rsid w:val="00653861"/>
    <w:rsid w:val="00653DD2"/>
    <w:rsid w:val="006553F0"/>
    <w:rsid w:val="00655F3E"/>
    <w:rsid w:val="00656B7E"/>
    <w:rsid w:val="00660252"/>
    <w:rsid w:val="0066098B"/>
    <w:rsid w:val="0066105A"/>
    <w:rsid w:val="00662295"/>
    <w:rsid w:val="00662E8A"/>
    <w:rsid w:val="00665414"/>
    <w:rsid w:val="00667DC8"/>
    <w:rsid w:val="00667DDD"/>
    <w:rsid w:val="00671522"/>
    <w:rsid w:val="006719B5"/>
    <w:rsid w:val="00672480"/>
    <w:rsid w:val="006726AB"/>
    <w:rsid w:val="00672CF8"/>
    <w:rsid w:val="0067312F"/>
    <w:rsid w:val="00674223"/>
    <w:rsid w:val="0067494E"/>
    <w:rsid w:val="0067708D"/>
    <w:rsid w:val="0067793D"/>
    <w:rsid w:val="006801C7"/>
    <w:rsid w:val="006803FC"/>
    <w:rsid w:val="00680F0E"/>
    <w:rsid w:val="006828F2"/>
    <w:rsid w:val="00682E0E"/>
    <w:rsid w:val="00683255"/>
    <w:rsid w:val="0068365C"/>
    <w:rsid w:val="00684D96"/>
    <w:rsid w:val="006855B2"/>
    <w:rsid w:val="00686A2C"/>
    <w:rsid w:val="00686F60"/>
    <w:rsid w:val="006870EF"/>
    <w:rsid w:val="00687628"/>
    <w:rsid w:val="00687682"/>
    <w:rsid w:val="00690585"/>
    <w:rsid w:val="006906F2"/>
    <w:rsid w:val="0069142A"/>
    <w:rsid w:val="006915E7"/>
    <w:rsid w:val="00691612"/>
    <w:rsid w:val="00691940"/>
    <w:rsid w:val="00691E18"/>
    <w:rsid w:val="00691F79"/>
    <w:rsid w:val="00692EB7"/>
    <w:rsid w:val="00693188"/>
    <w:rsid w:val="006938D0"/>
    <w:rsid w:val="00694147"/>
    <w:rsid w:val="0069486A"/>
    <w:rsid w:val="00694873"/>
    <w:rsid w:val="006954BC"/>
    <w:rsid w:val="00695DA6"/>
    <w:rsid w:val="0069686B"/>
    <w:rsid w:val="006A0AE8"/>
    <w:rsid w:val="006A1D72"/>
    <w:rsid w:val="006A2E22"/>
    <w:rsid w:val="006A5B63"/>
    <w:rsid w:val="006A705B"/>
    <w:rsid w:val="006B05B3"/>
    <w:rsid w:val="006B0D92"/>
    <w:rsid w:val="006B1D6C"/>
    <w:rsid w:val="006B3635"/>
    <w:rsid w:val="006B3641"/>
    <w:rsid w:val="006B393F"/>
    <w:rsid w:val="006B4617"/>
    <w:rsid w:val="006B4B5F"/>
    <w:rsid w:val="006B4C6B"/>
    <w:rsid w:val="006B4CC6"/>
    <w:rsid w:val="006B591F"/>
    <w:rsid w:val="006B62E8"/>
    <w:rsid w:val="006B6A99"/>
    <w:rsid w:val="006C04CF"/>
    <w:rsid w:val="006C17F3"/>
    <w:rsid w:val="006C1839"/>
    <w:rsid w:val="006C1E31"/>
    <w:rsid w:val="006C1FEA"/>
    <w:rsid w:val="006C3AF9"/>
    <w:rsid w:val="006C51DF"/>
    <w:rsid w:val="006C58AB"/>
    <w:rsid w:val="006C6923"/>
    <w:rsid w:val="006D1A3B"/>
    <w:rsid w:val="006D23AB"/>
    <w:rsid w:val="006D397D"/>
    <w:rsid w:val="006D4135"/>
    <w:rsid w:val="006D4AD6"/>
    <w:rsid w:val="006D56D2"/>
    <w:rsid w:val="006D5CE5"/>
    <w:rsid w:val="006D5D09"/>
    <w:rsid w:val="006D5DA9"/>
    <w:rsid w:val="006D6667"/>
    <w:rsid w:val="006D70F8"/>
    <w:rsid w:val="006D7CE8"/>
    <w:rsid w:val="006D7CF8"/>
    <w:rsid w:val="006E2AB9"/>
    <w:rsid w:val="006E2E50"/>
    <w:rsid w:val="006E3243"/>
    <w:rsid w:val="006E4723"/>
    <w:rsid w:val="006E4B38"/>
    <w:rsid w:val="006E5A84"/>
    <w:rsid w:val="006E6435"/>
    <w:rsid w:val="006E73F2"/>
    <w:rsid w:val="006F06CD"/>
    <w:rsid w:val="006F0760"/>
    <w:rsid w:val="006F11BD"/>
    <w:rsid w:val="006F17DE"/>
    <w:rsid w:val="006F1C34"/>
    <w:rsid w:val="006F2606"/>
    <w:rsid w:val="006F4412"/>
    <w:rsid w:val="006F56B1"/>
    <w:rsid w:val="006F5C88"/>
    <w:rsid w:val="006F61C9"/>
    <w:rsid w:val="0070030A"/>
    <w:rsid w:val="0070083F"/>
    <w:rsid w:val="00700942"/>
    <w:rsid w:val="00700DBE"/>
    <w:rsid w:val="00701336"/>
    <w:rsid w:val="00701C53"/>
    <w:rsid w:val="00702315"/>
    <w:rsid w:val="00702727"/>
    <w:rsid w:val="007032F9"/>
    <w:rsid w:val="007052C3"/>
    <w:rsid w:val="007063A3"/>
    <w:rsid w:val="007064C0"/>
    <w:rsid w:val="007071B7"/>
    <w:rsid w:val="00707AA0"/>
    <w:rsid w:val="00710872"/>
    <w:rsid w:val="00710B1E"/>
    <w:rsid w:val="00714C71"/>
    <w:rsid w:val="00714F68"/>
    <w:rsid w:val="00716EFF"/>
    <w:rsid w:val="00716F51"/>
    <w:rsid w:val="00717EAB"/>
    <w:rsid w:val="00720F78"/>
    <w:rsid w:val="00722F5E"/>
    <w:rsid w:val="0072311E"/>
    <w:rsid w:val="007233D0"/>
    <w:rsid w:val="0072516A"/>
    <w:rsid w:val="00726791"/>
    <w:rsid w:val="00726952"/>
    <w:rsid w:val="00727C0B"/>
    <w:rsid w:val="00727F7E"/>
    <w:rsid w:val="00730C75"/>
    <w:rsid w:val="00731445"/>
    <w:rsid w:val="0073276A"/>
    <w:rsid w:val="00732D50"/>
    <w:rsid w:val="00732FD3"/>
    <w:rsid w:val="0073303D"/>
    <w:rsid w:val="007334CB"/>
    <w:rsid w:val="00733DC6"/>
    <w:rsid w:val="00734514"/>
    <w:rsid w:val="00734622"/>
    <w:rsid w:val="00734AE9"/>
    <w:rsid w:val="00735139"/>
    <w:rsid w:val="00735514"/>
    <w:rsid w:val="00735B8F"/>
    <w:rsid w:val="00736146"/>
    <w:rsid w:val="00737551"/>
    <w:rsid w:val="00740A2C"/>
    <w:rsid w:val="00741807"/>
    <w:rsid w:val="00743729"/>
    <w:rsid w:val="00743FC6"/>
    <w:rsid w:val="007442E9"/>
    <w:rsid w:val="007449EE"/>
    <w:rsid w:val="00747370"/>
    <w:rsid w:val="00747E4E"/>
    <w:rsid w:val="00752A09"/>
    <w:rsid w:val="00753100"/>
    <w:rsid w:val="00753B98"/>
    <w:rsid w:val="0075411A"/>
    <w:rsid w:val="00755888"/>
    <w:rsid w:val="00756E74"/>
    <w:rsid w:val="00757D1F"/>
    <w:rsid w:val="00760586"/>
    <w:rsid w:val="00763A1C"/>
    <w:rsid w:val="00763EC1"/>
    <w:rsid w:val="007656A5"/>
    <w:rsid w:val="00766376"/>
    <w:rsid w:val="00766901"/>
    <w:rsid w:val="00767B39"/>
    <w:rsid w:val="00770280"/>
    <w:rsid w:val="00770F01"/>
    <w:rsid w:val="0077202E"/>
    <w:rsid w:val="007756AF"/>
    <w:rsid w:val="0077648F"/>
    <w:rsid w:val="0077787D"/>
    <w:rsid w:val="007778AC"/>
    <w:rsid w:val="00780009"/>
    <w:rsid w:val="0078158B"/>
    <w:rsid w:val="00781F58"/>
    <w:rsid w:val="00784328"/>
    <w:rsid w:val="00784AF6"/>
    <w:rsid w:val="007857FA"/>
    <w:rsid w:val="0078623A"/>
    <w:rsid w:val="00787E98"/>
    <w:rsid w:val="00787ECC"/>
    <w:rsid w:val="00790911"/>
    <w:rsid w:val="00791B8C"/>
    <w:rsid w:val="007938FE"/>
    <w:rsid w:val="00793EF9"/>
    <w:rsid w:val="00793FAA"/>
    <w:rsid w:val="00797866"/>
    <w:rsid w:val="007A00ED"/>
    <w:rsid w:val="007A0635"/>
    <w:rsid w:val="007A12E9"/>
    <w:rsid w:val="007A13D3"/>
    <w:rsid w:val="007A1B24"/>
    <w:rsid w:val="007A1E97"/>
    <w:rsid w:val="007A1EA9"/>
    <w:rsid w:val="007A294D"/>
    <w:rsid w:val="007A4350"/>
    <w:rsid w:val="007A570D"/>
    <w:rsid w:val="007A5B93"/>
    <w:rsid w:val="007A5F58"/>
    <w:rsid w:val="007A6097"/>
    <w:rsid w:val="007A6331"/>
    <w:rsid w:val="007A6640"/>
    <w:rsid w:val="007A686F"/>
    <w:rsid w:val="007A7161"/>
    <w:rsid w:val="007A7A59"/>
    <w:rsid w:val="007A7D6F"/>
    <w:rsid w:val="007B1C08"/>
    <w:rsid w:val="007B238C"/>
    <w:rsid w:val="007B2E01"/>
    <w:rsid w:val="007B3480"/>
    <w:rsid w:val="007B4439"/>
    <w:rsid w:val="007B4F6A"/>
    <w:rsid w:val="007B58FC"/>
    <w:rsid w:val="007B5A02"/>
    <w:rsid w:val="007B68B1"/>
    <w:rsid w:val="007B6BDE"/>
    <w:rsid w:val="007B6C35"/>
    <w:rsid w:val="007C2847"/>
    <w:rsid w:val="007C36C2"/>
    <w:rsid w:val="007C635B"/>
    <w:rsid w:val="007C769D"/>
    <w:rsid w:val="007C7A8F"/>
    <w:rsid w:val="007C7B99"/>
    <w:rsid w:val="007D00F6"/>
    <w:rsid w:val="007D02BB"/>
    <w:rsid w:val="007D0941"/>
    <w:rsid w:val="007D0CD3"/>
    <w:rsid w:val="007D1750"/>
    <w:rsid w:val="007D1A4E"/>
    <w:rsid w:val="007D3ABB"/>
    <w:rsid w:val="007D4C1A"/>
    <w:rsid w:val="007D513B"/>
    <w:rsid w:val="007D546D"/>
    <w:rsid w:val="007D5DEB"/>
    <w:rsid w:val="007D6517"/>
    <w:rsid w:val="007D6A5B"/>
    <w:rsid w:val="007E0E9A"/>
    <w:rsid w:val="007E265E"/>
    <w:rsid w:val="007E3717"/>
    <w:rsid w:val="007E3918"/>
    <w:rsid w:val="007E4950"/>
    <w:rsid w:val="007E4AEE"/>
    <w:rsid w:val="007E52DB"/>
    <w:rsid w:val="007E711A"/>
    <w:rsid w:val="007E7152"/>
    <w:rsid w:val="007F0252"/>
    <w:rsid w:val="007F1D92"/>
    <w:rsid w:val="007F3A95"/>
    <w:rsid w:val="007F525D"/>
    <w:rsid w:val="007F5545"/>
    <w:rsid w:val="007F72A8"/>
    <w:rsid w:val="007F733F"/>
    <w:rsid w:val="007F7A10"/>
    <w:rsid w:val="007F7C64"/>
    <w:rsid w:val="00800141"/>
    <w:rsid w:val="008002FD"/>
    <w:rsid w:val="00800F17"/>
    <w:rsid w:val="0080241E"/>
    <w:rsid w:val="00802594"/>
    <w:rsid w:val="0080294F"/>
    <w:rsid w:val="00802AA0"/>
    <w:rsid w:val="00802D35"/>
    <w:rsid w:val="00802D77"/>
    <w:rsid w:val="00806722"/>
    <w:rsid w:val="008075F4"/>
    <w:rsid w:val="008106AC"/>
    <w:rsid w:val="00810791"/>
    <w:rsid w:val="00810EF9"/>
    <w:rsid w:val="00811A57"/>
    <w:rsid w:val="008130CE"/>
    <w:rsid w:val="00813E03"/>
    <w:rsid w:val="00814BC3"/>
    <w:rsid w:val="00814BEE"/>
    <w:rsid w:val="0081624A"/>
    <w:rsid w:val="00817518"/>
    <w:rsid w:val="00817C09"/>
    <w:rsid w:val="008200DC"/>
    <w:rsid w:val="00820F78"/>
    <w:rsid w:val="00822B5E"/>
    <w:rsid w:val="008230F8"/>
    <w:rsid w:val="00824725"/>
    <w:rsid w:val="00825EED"/>
    <w:rsid w:val="008266A9"/>
    <w:rsid w:val="008272C7"/>
    <w:rsid w:val="00830143"/>
    <w:rsid w:val="008302A5"/>
    <w:rsid w:val="00830371"/>
    <w:rsid w:val="00830B3C"/>
    <w:rsid w:val="00831B34"/>
    <w:rsid w:val="00832E58"/>
    <w:rsid w:val="00833644"/>
    <w:rsid w:val="00834709"/>
    <w:rsid w:val="0083563A"/>
    <w:rsid w:val="00836D30"/>
    <w:rsid w:val="008372BD"/>
    <w:rsid w:val="00837DF7"/>
    <w:rsid w:val="008408FB"/>
    <w:rsid w:val="008436F7"/>
    <w:rsid w:val="00844380"/>
    <w:rsid w:val="008444FF"/>
    <w:rsid w:val="00846C60"/>
    <w:rsid w:val="00847637"/>
    <w:rsid w:val="00847F7E"/>
    <w:rsid w:val="00850859"/>
    <w:rsid w:val="00850D12"/>
    <w:rsid w:val="00851BA1"/>
    <w:rsid w:val="00853A09"/>
    <w:rsid w:val="0085458B"/>
    <w:rsid w:val="008563D6"/>
    <w:rsid w:val="0085791F"/>
    <w:rsid w:val="00860D7B"/>
    <w:rsid w:val="0086457E"/>
    <w:rsid w:val="00864DA2"/>
    <w:rsid w:val="008658CC"/>
    <w:rsid w:val="00865DB4"/>
    <w:rsid w:val="00867216"/>
    <w:rsid w:val="00867FD9"/>
    <w:rsid w:val="008701E1"/>
    <w:rsid w:val="00870249"/>
    <w:rsid w:val="00871402"/>
    <w:rsid w:val="00872808"/>
    <w:rsid w:val="00872A4D"/>
    <w:rsid w:val="008731B6"/>
    <w:rsid w:val="00873441"/>
    <w:rsid w:val="008749AD"/>
    <w:rsid w:val="0087502E"/>
    <w:rsid w:val="008755F6"/>
    <w:rsid w:val="008764C7"/>
    <w:rsid w:val="008766AC"/>
    <w:rsid w:val="00877950"/>
    <w:rsid w:val="0088016C"/>
    <w:rsid w:val="008808B8"/>
    <w:rsid w:val="0088133D"/>
    <w:rsid w:val="00882390"/>
    <w:rsid w:val="00883D3B"/>
    <w:rsid w:val="0088718A"/>
    <w:rsid w:val="008876F0"/>
    <w:rsid w:val="00890F48"/>
    <w:rsid w:val="00891D0B"/>
    <w:rsid w:val="008934D2"/>
    <w:rsid w:val="00893D9E"/>
    <w:rsid w:val="00895E35"/>
    <w:rsid w:val="00897499"/>
    <w:rsid w:val="00897FB0"/>
    <w:rsid w:val="008A09F7"/>
    <w:rsid w:val="008A1493"/>
    <w:rsid w:val="008A1A42"/>
    <w:rsid w:val="008A1E83"/>
    <w:rsid w:val="008A3AF9"/>
    <w:rsid w:val="008A4513"/>
    <w:rsid w:val="008A538C"/>
    <w:rsid w:val="008A5964"/>
    <w:rsid w:val="008A5D36"/>
    <w:rsid w:val="008A7FA7"/>
    <w:rsid w:val="008B0D9F"/>
    <w:rsid w:val="008B1CBE"/>
    <w:rsid w:val="008B386D"/>
    <w:rsid w:val="008B5180"/>
    <w:rsid w:val="008B590C"/>
    <w:rsid w:val="008B7F95"/>
    <w:rsid w:val="008C075B"/>
    <w:rsid w:val="008C208C"/>
    <w:rsid w:val="008C2FAC"/>
    <w:rsid w:val="008C31B8"/>
    <w:rsid w:val="008C3404"/>
    <w:rsid w:val="008C4DA5"/>
    <w:rsid w:val="008C5B58"/>
    <w:rsid w:val="008C5CC8"/>
    <w:rsid w:val="008C60BC"/>
    <w:rsid w:val="008C72BE"/>
    <w:rsid w:val="008D0076"/>
    <w:rsid w:val="008D0637"/>
    <w:rsid w:val="008D0B4F"/>
    <w:rsid w:val="008D1B67"/>
    <w:rsid w:val="008D3607"/>
    <w:rsid w:val="008D3894"/>
    <w:rsid w:val="008D414C"/>
    <w:rsid w:val="008D42B1"/>
    <w:rsid w:val="008D4454"/>
    <w:rsid w:val="008D54C7"/>
    <w:rsid w:val="008D678C"/>
    <w:rsid w:val="008D7009"/>
    <w:rsid w:val="008D7946"/>
    <w:rsid w:val="008D7DA0"/>
    <w:rsid w:val="008E1207"/>
    <w:rsid w:val="008E1545"/>
    <w:rsid w:val="008E2306"/>
    <w:rsid w:val="008E2554"/>
    <w:rsid w:val="008E313D"/>
    <w:rsid w:val="008E403C"/>
    <w:rsid w:val="008E5E7E"/>
    <w:rsid w:val="008E7604"/>
    <w:rsid w:val="008E7A1B"/>
    <w:rsid w:val="008E7D80"/>
    <w:rsid w:val="008F1125"/>
    <w:rsid w:val="008F1466"/>
    <w:rsid w:val="008F2009"/>
    <w:rsid w:val="008F2964"/>
    <w:rsid w:val="008F305D"/>
    <w:rsid w:val="008F41E2"/>
    <w:rsid w:val="008F56D9"/>
    <w:rsid w:val="0090131E"/>
    <w:rsid w:val="00901712"/>
    <w:rsid w:val="00901747"/>
    <w:rsid w:val="00901DCA"/>
    <w:rsid w:val="009020D4"/>
    <w:rsid w:val="0090497D"/>
    <w:rsid w:val="00904FA8"/>
    <w:rsid w:val="00905A5D"/>
    <w:rsid w:val="009062FB"/>
    <w:rsid w:val="00906698"/>
    <w:rsid w:val="009070CC"/>
    <w:rsid w:val="009073B7"/>
    <w:rsid w:val="00907401"/>
    <w:rsid w:val="009074B0"/>
    <w:rsid w:val="009074ED"/>
    <w:rsid w:val="0091092D"/>
    <w:rsid w:val="00912295"/>
    <w:rsid w:val="00915C3A"/>
    <w:rsid w:val="00916AA4"/>
    <w:rsid w:val="00916E57"/>
    <w:rsid w:val="00917274"/>
    <w:rsid w:val="00917BAE"/>
    <w:rsid w:val="00920046"/>
    <w:rsid w:val="0092019E"/>
    <w:rsid w:val="009204DF"/>
    <w:rsid w:val="009207BF"/>
    <w:rsid w:val="00920989"/>
    <w:rsid w:val="009217BB"/>
    <w:rsid w:val="00921F44"/>
    <w:rsid w:val="0092308D"/>
    <w:rsid w:val="00923E17"/>
    <w:rsid w:val="0092426D"/>
    <w:rsid w:val="00924800"/>
    <w:rsid w:val="00924FED"/>
    <w:rsid w:val="00926465"/>
    <w:rsid w:val="0092702D"/>
    <w:rsid w:val="00931253"/>
    <w:rsid w:val="0093183E"/>
    <w:rsid w:val="0093225B"/>
    <w:rsid w:val="009345C9"/>
    <w:rsid w:val="00935ED9"/>
    <w:rsid w:val="00937562"/>
    <w:rsid w:val="00937A51"/>
    <w:rsid w:val="00937BDD"/>
    <w:rsid w:val="00940C83"/>
    <w:rsid w:val="00940CE9"/>
    <w:rsid w:val="00942DB2"/>
    <w:rsid w:val="00942FBE"/>
    <w:rsid w:val="009433E5"/>
    <w:rsid w:val="00944083"/>
    <w:rsid w:val="009444C5"/>
    <w:rsid w:val="00944675"/>
    <w:rsid w:val="00944979"/>
    <w:rsid w:val="00945408"/>
    <w:rsid w:val="00946459"/>
    <w:rsid w:val="00947D87"/>
    <w:rsid w:val="00950581"/>
    <w:rsid w:val="00950C30"/>
    <w:rsid w:val="009513FB"/>
    <w:rsid w:val="009530C7"/>
    <w:rsid w:val="00953593"/>
    <w:rsid w:val="00953A34"/>
    <w:rsid w:val="00953F69"/>
    <w:rsid w:val="009542B0"/>
    <w:rsid w:val="00954403"/>
    <w:rsid w:val="00954A04"/>
    <w:rsid w:val="00954A4E"/>
    <w:rsid w:val="00954E07"/>
    <w:rsid w:val="009555D4"/>
    <w:rsid w:val="009559E5"/>
    <w:rsid w:val="00955B72"/>
    <w:rsid w:val="00955FAA"/>
    <w:rsid w:val="009601D2"/>
    <w:rsid w:val="009619E4"/>
    <w:rsid w:val="00962E8E"/>
    <w:rsid w:val="00963140"/>
    <w:rsid w:val="00963613"/>
    <w:rsid w:val="00964374"/>
    <w:rsid w:val="00964AE5"/>
    <w:rsid w:val="00964D7F"/>
    <w:rsid w:val="00965FAC"/>
    <w:rsid w:val="0096773A"/>
    <w:rsid w:val="009715F3"/>
    <w:rsid w:val="009716CC"/>
    <w:rsid w:val="00971E06"/>
    <w:rsid w:val="00972CD0"/>
    <w:rsid w:val="00973C37"/>
    <w:rsid w:val="009752A4"/>
    <w:rsid w:val="00977EEB"/>
    <w:rsid w:val="009803E1"/>
    <w:rsid w:val="00981D68"/>
    <w:rsid w:val="009821F2"/>
    <w:rsid w:val="00982556"/>
    <w:rsid w:val="00982C83"/>
    <w:rsid w:val="00983065"/>
    <w:rsid w:val="00984417"/>
    <w:rsid w:val="009846CB"/>
    <w:rsid w:val="009847A6"/>
    <w:rsid w:val="00984FF0"/>
    <w:rsid w:val="0098529B"/>
    <w:rsid w:val="009858B0"/>
    <w:rsid w:val="00990BC0"/>
    <w:rsid w:val="00992236"/>
    <w:rsid w:val="009927CE"/>
    <w:rsid w:val="009929A9"/>
    <w:rsid w:val="00994413"/>
    <w:rsid w:val="00995D32"/>
    <w:rsid w:val="0099604A"/>
    <w:rsid w:val="0099634E"/>
    <w:rsid w:val="00996357"/>
    <w:rsid w:val="00997088"/>
    <w:rsid w:val="00997E6E"/>
    <w:rsid w:val="009A07F9"/>
    <w:rsid w:val="009A0A6C"/>
    <w:rsid w:val="009A26E4"/>
    <w:rsid w:val="009A2FF2"/>
    <w:rsid w:val="009A4461"/>
    <w:rsid w:val="009A5623"/>
    <w:rsid w:val="009A6618"/>
    <w:rsid w:val="009A6E0E"/>
    <w:rsid w:val="009A7ADB"/>
    <w:rsid w:val="009B0388"/>
    <w:rsid w:val="009B0697"/>
    <w:rsid w:val="009B126F"/>
    <w:rsid w:val="009B1B18"/>
    <w:rsid w:val="009B36CE"/>
    <w:rsid w:val="009B487A"/>
    <w:rsid w:val="009B48B5"/>
    <w:rsid w:val="009B65B6"/>
    <w:rsid w:val="009B6A9D"/>
    <w:rsid w:val="009B6AA3"/>
    <w:rsid w:val="009B6B8E"/>
    <w:rsid w:val="009B6C43"/>
    <w:rsid w:val="009B6D37"/>
    <w:rsid w:val="009C070D"/>
    <w:rsid w:val="009C1686"/>
    <w:rsid w:val="009C2A4C"/>
    <w:rsid w:val="009C2D88"/>
    <w:rsid w:val="009C461C"/>
    <w:rsid w:val="009C47BC"/>
    <w:rsid w:val="009C5565"/>
    <w:rsid w:val="009C77B2"/>
    <w:rsid w:val="009D00C9"/>
    <w:rsid w:val="009D068D"/>
    <w:rsid w:val="009D1AA0"/>
    <w:rsid w:val="009D38E0"/>
    <w:rsid w:val="009D3E0A"/>
    <w:rsid w:val="009D3FC1"/>
    <w:rsid w:val="009D4131"/>
    <w:rsid w:val="009D6179"/>
    <w:rsid w:val="009D7AB7"/>
    <w:rsid w:val="009D7B8D"/>
    <w:rsid w:val="009E0180"/>
    <w:rsid w:val="009E08EF"/>
    <w:rsid w:val="009E0EDC"/>
    <w:rsid w:val="009E235E"/>
    <w:rsid w:val="009E2463"/>
    <w:rsid w:val="009E2782"/>
    <w:rsid w:val="009E2C54"/>
    <w:rsid w:val="009E3BB1"/>
    <w:rsid w:val="009E43D9"/>
    <w:rsid w:val="009E4A71"/>
    <w:rsid w:val="009E6234"/>
    <w:rsid w:val="009F0038"/>
    <w:rsid w:val="009F16FA"/>
    <w:rsid w:val="009F2284"/>
    <w:rsid w:val="009F2663"/>
    <w:rsid w:val="009F34F7"/>
    <w:rsid w:val="009F3B13"/>
    <w:rsid w:val="009F3B94"/>
    <w:rsid w:val="009F4169"/>
    <w:rsid w:val="009F5054"/>
    <w:rsid w:val="009F7C62"/>
    <w:rsid w:val="00A00228"/>
    <w:rsid w:val="00A009A9"/>
    <w:rsid w:val="00A01C80"/>
    <w:rsid w:val="00A01E6B"/>
    <w:rsid w:val="00A03DEA"/>
    <w:rsid w:val="00A04207"/>
    <w:rsid w:val="00A05173"/>
    <w:rsid w:val="00A06215"/>
    <w:rsid w:val="00A06F6F"/>
    <w:rsid w:val="00A07B3E"/>
    <w:rsid w:val="00A07F01"/>
    <w:rsid w:val="00A10A72"/>
    <w:rsid w:val="00A1279E"/>
    <w:rsid w:val="00A12A52"/>
    <w:rsid w:val="00A141C8"/>
    <w:rsid w:val="00A14607"/>
    <w:rsid w:val="00A14608"/>
    <w:rsid w:val="00A14F61"/>
    <w:rsid w:val="00A15368"/>
    <w:rsid w:val="00A169E8"/>
    <w:rsid w:val="00A172E6"/>
    <w:rsid w:val="00A177CA"/>
    <w:rsid w:val="00A17E94"/>
    <w:rsid w:val="00A20187"/>
    <w:rsid w:val="00A20495"/>
    <w:rsid w:val="00A22E70"/>
    <w:rsid w:val="00A23675"/>
    <w:rsid w:val="00A24539"/>
    <w:rsid w:val="00A2507B"/>
    <w:rsid w:val="00A268DB"/>
    <w:rsid w:val="00A2695D"/>
    <w:rsid w:val="00A27011"/>
    <w:rsid w:val="00A274FC"/>
    <w:rsid w:val="00A278D6"/>
    <w:rsid w:val="00A3066E"/>
    <w:rsid w:val="00A328D9"/>
    <w:rsid w:val="00A32CBF"/>
    <w:rsid w:val="00A33DF1"/>
    <w:rsid w:val="00A34091"/>
    <w:rsid w:val="00A368D7"/>
    <w:rsid w:val="00A37687"/>
    <w:rsid w:val="00A401FE"/>
    <w:rsid w:val="00A404CD"/>
    <w:rsid w:val="00A414D9"/>
    <w:rsid w:val="00A41873"/>
    <w:rsid w:val="00A42578"/>
    <w:rsid w:val="00A425F8"/>
    <w:rsid w:val="00A43FF3"/>
    <w:rsid w:val="00A454E6"/>
    <w:rsid w:val="00A46825"/>
    <w:rsid w:val="00A46DE9"/>
    <w:rsid w:val="00A479ED"/>
    <w:rsid w:val="00A53B9F"/>
    <w:rsid w:val="00A54057"/>
    <w:rsid w:val="00A54995"/>
    <w:rsid w:val="00A54BA7"/>
    <w:rsid w:val="00A54C53"/>
    <w:rsid w:val="00A5515D"/>
    <w:rsid w:val="00A56420"/>
    <w:rsid w:val="00A566DD"/>
    <w:rsid w:val="00A56BCC"/>
    <w:rsid w:val="00A57009"/>
    <w:rsid w:val="00A57293"/>
    <w:rsid w:val="00A5761A"/>
    <w:rsid w:val="00A57862"/>
    <w:rsid w:val="00A57A17"/>
    <w:rsid w:val="00A604E4"/>
    <w:rsid w:val="00A60733"/>
    <w:rsid w:val="00A6176B"/>
    <w:rsid w:val="00A61956"/>
    <w:rsid w:val="00A619B1"/>
    <w:rsid w:val="00A6216B"/>
    <w:rsid w:val="00A62839"/>
    <w:rsid w:val="00A63552"/>
    <w:rsid w:val="00A63576"/>
    <w:rsid w:val="00A6418E"/>
    <w:rsid w:val="00A65D9B"/>
    <w:rsid w:val="00A66576"/>
    <w:rsid w:val="00A6797F"/>
    <w:rsid w:val="00A67AA8"/>
    <w:rsid w:val="00A67DA6"/>
    <w:rsid w:val="00A7019D"/>
    <w:rsid w:val="00A7100C"/>
    <w:rsid w:val="00A727D3"/>
    <w:rsid w:val="00A73F43"/>
    <w:rsid w:val="00A74883"/>
    <w:rsid w:val="00A74B51"/>
    <w:rsid w:val="00A751CC"/>
    <w:rsid w:val="00A753EE"/>
    <w:rsid w:val="00A76191"/>
    <w:rsid w:val="00A807FA"/>
    <w:rsid w:val="00A80B1E"/>
    <w:rsid w:val="00A813E6"/>
    <w:rsid w:val="00A81972"/>
    <w:rsid w:val="00A81DF0"/>
    <w:rsid w:val="00A836D5"/>
    <w:rsid w:val="00A83757"/>
    <w:rsid w:val="00A83838"/>
    <w:rsid w:val="00A84813"/>
    <w:rsid w:val="00A85461"/>
    <w:rsid w:val="00A85B48"/>
    <w:rsid w:val="00A85D38"/>
    <w:rsid w:val="00A8665A"/>
    <w:rsid w:val="00A873A9"/>
    <w:rsid w:val="00A87D33"/>
    <w:rsid w:val="00A90C87"/>
    <w:rsid w:val="00A915C6"/>
    <w:rsid w:val="00A922AE"/>
    <w:rsid w:val="00A92A29"/>
    <w:rsid w:val="00A92E8F"/>
    <w:rsid w:val="00A930BE"/>
    <w:rsid w:val="00A9369E"/>
    <w:rsid w:val="00A93CF0"/>
    <w:rsid w:val="00A94826"/>
    <w:rsid w:val="00A9509A"/>
    <w:rsid w:val="00A955C3"/>
    <w:rsid w:val="00A96129"/>
    <w:rsid w:val="00A96203"/>
    <w:rsid w:val="00A97492"/>
    <w:rsid w:val="00AA059E"/>
    <w:rsid w:val="00AA0B02"/>
    <w:rsid w:val="00AA0EEB"/>
    <w:rsid w:val="00AA1F5E"/>
    <w:rsid w:val="00AA26FE"/>
    <w:rsid w:val="00AA3089"/>
    <w:rsid w:val="00AA40C3"/>
    <w:rsid w:val="00AA4DAB"/>
    <w:rsid w:val="00AA4F23"/>
    <w:rsid w:val="00AA545B"/>
    <w:rsid w:val="00AA5978"/>
    <w:rsid w:val="00AA6248"/>
    <w:rsid w:val="00AA7DE6"/>
    <w:rsid w:val="00AB0CE5"/>
    <w:rsid w:val="00AB0FBD"/>
    <w:rsid w:val="00AB10A0"/>
    <w:rsid w:val="00AB1A2D"/>
    <w:rsid w:val="00AB345A"/>
    <w:rsid w:val="00AB5853"/>
    <w:rsid w:val="00AB5AC6"/>
    <w:rsid w:val="00AB6100"/>
    <w:rsid w:val="00AB6567"/>
    <w:rsid w:val="00AC07A6"/>
    <w:rsid w:val="00AC111D"/>
    <w:rsid w:val="00AC190C"/>
    <w:rsid w:val="00AC19B4"/>
    <w:rsid w:val="00AC3209"/>
    <w:rsid w:val="00AC3D17"/>
    <w:rsid w:val="00AC4771"/>
    <w:rsid w:val="00AC5302"/>
    <w:rsid w:val="00AC5867"/>
    <w:rsid w:val="00AC6A37"/>
    <w:rsid w:val="00AC6C3B"/>
    <w:rsid w:val="00AC6FDA"/>
    <w:rsid w:val="00AC70F3"/>
    <w:rsid w:val="00AC73C6"/>
    <w:rsid w:val="00AD1D7F"/>
    <w:rsid w:val="00AD304B"/>
    <w:rsid w:val="00AD3820"/>
    <w:rsid w:val="00AD3875"/>
    <w:rsid w:val="00AD3B2B"/>
    <w:rsid w:val="00AD3FC5"/>
    <w:rsid w:val="00AD4078"/>
    <w:rsid w:val="00AD4640"/>
    <w:rsid w:val="00AD4D73"/>
    <w:rsid w:val="00AD5446"/>
    <w:rsid w:val="00AD62A8"/>
    <w:rsid w:val="00AD6791"/>
    <w:rsid w:val="00AD7A47"/>
    <w:rsid w:val="00AE0123"/>
    <w:rsid w:val="00AE02D1"/>
    <w:rsid w:val="00AE042D"/>
    <w:rsid w:val="00AE13D4"/>
    <w:rsid w:val="00AE187E"/>
    <w:rsid w:val="00AE1EC1"/>
    <w:rsid w:val="00AE1F56"/>
    <w:rsid w:val="00AE210D"/>
    <w:rsid w:val="00AE4129"/>
    <w:rsid w:val="00AE448E"/>
    <w:rsid w:val="00AE4C47"/>
    <w:rsid w:val="00AE4F09"/>
    <w:rsid w:val="00AE5F48"/>
    <w:rsid w:val="00AE692A"/>
    <w:rsid w:val="00AF0068"/>
    <w:rsid w:val="00AF6A41"/>
    <w:rsid w:val="00B01354"/>
    <w:rsid w:val="00B01513"/>
    <w:rsid w:val="00B0222A"/>
    <w:rsid w:val="00B034F1"/>
    <w:rsid w:val="00B03543"/>
    <w:rsid w:val="00B03DE6"/>
    <w:rsid w:val="00B041EB"/>
    <w:rsid w:val="00B04560"/>
    <w:rsid w:val="00B04738"/>
    <w:rsid w:val="00B04DE1"/>
    <w:rsid w:val="00B064F2"/>
    <w:rsid w:val="00B06777"/>
    <w:rsid w:val="00B07D3E"/>
    <w:rsid w:val="00B07DF0"/>
    <w:rsid w:val="00B10193"/>
    <w:rsid w:val="00B1037C"/>
    <w:rsid w:val="00B12970"/>
    <w:rsid w:val="00B13B51"/>
    <w:rsid w:val="00B14857"/>
    <w:rsid w:val="00B16E11"/>
    <w:rsid w:val="00B20386"/>
    <w:rsid w:val="00B207BF"/>
    <w:rsid w:val="00B2088A"/>
    <w:rsid w:val="00B20DAB"/>
    <w:rsid w:val="00B21290"/>
    <w:rsid w:val="00B21A06"/>
    <w:rsid w:val="00B2324F"/>
    <w:rsid w:val="00B24676"/>
    <w:rsid w:val="00B25D03"/>
    <w:rsid w:val="00B2785A"/>
    <w:rsid w:val="00B27ECB"/>
    <w:rsid w:val="00B30019"/>
    <w:rsid w:val="00B3028F"/>
    <w:rsid w:val="00B306E0"/>
    <w:rsid w:val="00B31B5B"/>
    <w:rsid w:val="00B33974"/>
    <w:rsid w:val="00B36414"/>
    <w:rsid w:val="00B37266"/>
    <w:rsid w:val="00B37902"/>
    <w:rsid w:val="00B37AEE"/>
    <w:rsid w:val="00B4070A"/>
    <w:rsid w:val="00B40B32"/>
    <w:rsid w:val="00B40DAD"/>
    <w:rsid w:val="00B42423"/>
    <w:rsid w:val="00B43C67"/>
    <w:rsid w:val="00B440AD"/>
    <w:rsid w:val="00B4560B"/>
    <w:rsid w:val="00B4585F"/>
    <w:rsid w:val="00B47320"/>
    <w:rsid w:val="00B476B0"/>
    <w:rsid w:val="00B5064F"/>
    <w:rsid w:val="00B50B5C"/>
    <w:rsid w:val="00B514D8"/>
    <w:rsid w:val="00B51D40"/>
    <w:rsid w:val="00B51F0C"/>
    <w:rsid w:val="00B52731"/>
    <w:rsid w:val="00B52A41"/>
    <w:rsid w:val="00B53E36"/>
    <w:rsid w:val="00B56CA5"/>
    <w:rsid w:val="00B56DC9"/>
    <w:rsid w:val="00B575A3"/>
    <w:rsid w:val="00B60D3E"/>
    <w:rsid w:val="00B61105"/>
    <w:rsid w:val="00B61B47"/>
    <w:rsid w:val="00B6214C"/>
    <w:rsid w:val="00B6414F"/>
    <w:rsid w:val="00B64589"/>
    <w:rsid w:val="00B647F7"/>
    <w:rsid w:val="00B64F2C"/>
    <w:rsid w:val="00B654BA"/>
    <w:rsid w:val="00B659C1"/>
    <w:rsid w:val="00B65C2C"/>
    <w:rsid w:val="00B671C4"/>
    <w:rsid w:val="00B674CA"/>
    <w:rsid w:val="00B714C2"/>
    <w:rsid w:val="00B72228"/>
    <w:rsid w:val="00B7231F"/>
    <w:rsid w:val="00B72429"/>
    <w:rsid w:val="00B72900"/>
    <w:rsid w:val="00B72E61"/>
    <w:rsid w:val="00B738B7"/>
    <w:rsid w:val="00B73A99"/>
    <w:rsid w:val="00B73C82"/>
    <w:rsid w:val="00B75DBC"/>
    <w:rsid w:val="00B75E7B"/>
    <w:rsid w:val="00B768FB"/>
    <w:rsid w:val="00B76CBC"/>
    <w:rsid w:val="00B76E9A"/>
    <w:rsid w:val="00B81B5F"/>
    <w:rsid w:val="00B8204C"/>
    <w:rsid w:val="00B823DC"/>
    <w:rsid w:val="00B8272A"/>
    <w:rsid w:val="00B829AA"/>
    <w:rsid w:val="00B85958"/>
    <w:rsid w:val="00B85A6D"/>
    <w:rsid w:val="00B86A2C"/>
    <w:rsid w:val="00B86AB7"/>
    <w:rsid w:val="00B86E08"/>
    <w:rsid w:val="00B8791C"/>
    <w:rsid w:val="00B917EF"/>
    <w:rsid w:val="00B91DED"/>
    <w:rsid w:val="00B9372C"/>
    <w:rsid w:val="00B93937"/>
    <w:rsid w:val="00B93A50"/>
    <w:rsid w:val="00B943EA"/>
    <w:rsid w:val="00B94629"/>
    <w:rsid w:val="00B95027"/>
    <w:rsid w:val="00B959F2"/>
    <w:rsid w:val="00B97ADA"/>
    <w:rsid w:val="00BA0E36"/>
    <w:rsid w:val="00BA0EB9"/>
    <w:rsid w:val="00BA27C8"/>
    <w:rsid w:val="00BA45D9"/>
    <w:rsid w:val="00BA5074"/>
    <w:rsid w:val="00BA5198"/>
    <w:rsid w:val="00BA6BC0"/>
    <w:rsid w:val="00BA726F"/>
    <w:rsid w:val="00BB0189"/>
    <w:rsid w:val="00BB1332"/>
    <w:rsid w:val="00BB3252"/>
    <w:rsid w:val="00BB3C34"/>
    <w:rsid w:val="00BB4286"/>
    <w:rsid w:val="00BB4913"/>
    <w:rsid w:val="00BB53C2"/>
    <w:rsid w:val="00BC0333"/>
    <w:rsid w:val="00BC05AB"/>
    <w:rsid w:val="00BC0A77"/>
    <w:rsid w:val="00BC1379"/>
    <w:rsid w:val="00BC265C"/>
    <w:rsid w:val="00BC2C49"/>
    <w:rsid w:val="00BC2F8D"/>
    <w:rsid w:val="00BC3378"/>
    <w:rsid w:val="00BC458A"/>
    <w:rsid w:val="00BC489B"/>
    <w:rsid w:val="00BC55BA"/>
    <w:rsid w:val="00BC5ED9"/>
    <w:rsid w:val="00BC61AA"/>
    <w:rsid w:val="00BC644A"/>
    <w:rsid w:val="00BC658F"/>
    <w:rsid w:val="00BD0779"/>
    <w:rsid w:val="00BD11CF"/>
    <w:rsid w:val="00BD19A9"/>
    <w:rsid w:val="00BD1BE5"/>
    <w:rsid w:val="00BD328A"/>
    <w:rsid w:val="00BD44F6"/>
    <w:rsid w:val="00BD64CB"/>
    <w:rsid w:val="00BD7D73"/>
    <w:rsid w:val="00BE0009"/>
    <w:rsid w:val="00BE0091"/>
    <w:rsid w:val="00BE2C59"/>
    <w:rsid w:val="00BE3068"/>
    <w:rsid w:val="00BE316F"/>
    <w:rsid w:val="00BE3915"/>
    <w:rsid w:val="00BE3FAC"/>
    <w:rsid w:val="00BE554D"/>
    <w:rsid w:val="00BE6E56"/>
    <w:rsid w:val="00BF08D1"/>
    <w:rsid w:val="00BF0E47"/>
    <w:rsid w:val="00BF19AF"/>
    <w:rsid w:val="00BF462B"/>
    <w:rsid w:val="00BF517F"/>
    <w:rsid w:val="00BF5F25"/>
    <w:rsid w:val="00BF6169"/>
    <w:rsid w:val="00BF61A3"/>
    <w:rsid w:val="00BF647D"/>
    <w:rsid w:val="00BF6F3A"/>
    <w:rsid w:val="00C00222"/>
    <w:rsid w:val="00C01493"/>
    <w:rsid w:val="00C01AF6"/>
    <w:rsid w:val="00C01D79"/>
    <w:rsid w:val="00C020A2"/>
    <w:rsid w:val="00C02E13"/>
    <w:rsid w:val="00C038FA"/>
    <w:rsid w:val="00C03AA1"/>
    <w:rsid w:val="00C03FA7"/>
    <w:rsid w:val="00C041DE"/>
    <w:rsid w:val="00C04896"/>
    <w:rsid w:val="00C04AE8"/>
    <w:rsid w:val="00C050A8"/>
    <w:rsid w:val="00C06C5D"/>
    <w:rsid w:val="00C0720E"/>
    <w:rsid w:val="00C10CEB"/>
    <w:rsid w:val="00C145AE"/>
    <w:rsid w:val="00C14F1D"/>
    <w:rsid w:val="00C165C5"/>
    <w:rsid w:val="00C16A76"/>
    <w:rsid w:val="00C17D96"/>
    <w:rsid w:val="00C213E1"/>
    <w:rsid w:val="00C21C5F"/>
    <w:rsid w:val="00C22958"/>
    <w:rsid w:val="00C22F16"/>
    <w:rsid w:val="00C230EF"/>
    <w:rsid w:val="00C240BC"/>
    <w:rsid w:val="00C24A61"/>
    <w:rsid w:val="00C24A79"/>
    <w:rsid w:val="00C24C7F"/>
    <w:rsid w:val="00C24C8A"/>
    <w:rsid w:val="00C24E3B"/>
    <w:rsid w:val="00C25CD8"/>
    <w:rsid w:val="00C25DE6"/>
    <w:rsid w:val="00C26155"/>
    <w:rsid w:val="00C263BD"/>
    <w:rsid w:val="00C26408"/>
    <w:rsid w:val="00C27CFD"/>
    <w:rsid w:val="00C27D56"/>
    <w:rsid w:val="00C30A50"/>
    <w:rsid w:val="00C319D1"/>
    <w:rsid w:val="00C31F91"/>
    <w:rsid w:val="00C31FE9"/>
    <w:rsid w:val="00C32250"/>
    <w:rsid w:val="00C32291"/>
    <w:rsid w:val="00C326FF"/>
    <w:rsid w:val="00C3415F"/>
    <w:rsid w:val="00C344EC"/>
    <w:rsid w:val="00C35178"/>
    <w:rsid w:val="00C36F88"/>
    <w:rsid w:val="00C37003"/>
    <w:rsid w:val="00C37105"/>
    <w:rsid w:val="00C376AF"/>
    <w:rsid w:val="00C403E4"/>
    <w:rsid w:val="00C41152"/>
    <w:rsid w:val="00C416DE"/>
    <w:rsid w:val="00C4172C"/>
    <w:rsid w:val="00C426BA"/>
    <w:rsid w:val="00C45FD1"/>
    <w:rsid w:val="00C503E3"/>
    <w:rsid w:val="00C503F3"/>
    <w:rsid w:val="00C526D4"/>
    <w:rsid w:val="00C52F47"/>
    <w:rsid w:val="00C53E15"/>
    <w:rsid w:val="00C53EF2"/>
    <w:rsid w:val="00C54CA6"/>
    <w:rsid w:val="00C54F92"/>
    <w:rsid w:val="00C55281"/>
    <w:rsid w:val="00C555DB"/>
    <w:rsid w:val="00C604D3"/>
    <w:rsid w:val="00C61FE9"/>
    <w:rsid w:val="00C62A94"/>
    <w:rsid w:val="00C63373"/>
    <w:rsid w:val="00C6382E"/>
    <w:rsid w:val="00C63E7F"/>
    <w:rsid w:val="00C63EDA"/>
    <w:rsid w:val="00C64DBF"/>
    <w:rsid w:val="00C65831"/>
    <w:rsid w:val="00C65B22"/>
    <w:rsid w:val="00C671AB"/>
    <w:rsid w:val="00C70D95"/>
    <w:rsid w:val="00C72809"/>
    <w:rsid w:val="00C7325E"/>
    <w:rsid w:val="00C74685"/>
    <w:rsid w:val="00C75706"/>
    <w:rsid w:val="00C757CB"/>
    <w:rsid w:val="00C803DB"/>
    <w:rsid w:val="00C80F0B"/>
    <w:rsid w:val="00C835B5"/>
    <w:rsid w:val="00C845B8"/>
    <w:rsid w:val="00C855C4"/>
    <w:rsid w:val="00C85702"/>
    <w:rsid w:val="00C8572F"/>
    <w:rsid w:val="00C879A7"/>
    <w:rsid w:val="00C905F8"/>
    <w:rsid w:val="00C907A0"/>
    <w:rsid w:val="00C909CF"/>
    <w:rsid w:val="00C9173C"/>
    <w:rsid w:val="00C92485"/>
    <w:rsid w:val="00C9297C"/>
    <w:rsid w:val="00C92DC2"/>
    <w:rsid w:val="00C9363C"/>
    <w:rsid w:val="00C9373E"/>
    <w:rsid w:val="00C9376C"/>
    <w:rsid w:val="00C93F4C"/>
    <w:rsid w:val="00C93F5A"/>
    <w:rsid w:val="00C948F4"/>
    <w:rsid w:val="00C95E2A"/>
    <w:rsid w:val="00C965F3"/>
    <w:rsid w:val="00C9661B"/>
    <w:rsid w:val="00C96DA2"/>
    <w:rsid w:val="00C97FF1"/>
    <w:rsid w:val="00CA02B4"/>
    <w:rsid w:val="00CA038E"/>
    <w:rsid w:val="00CA0E4A"/>
    <w:rsid w:val="00CA2968"/>
    <w:rsid w:val="00CA2E45"/>
    <w:rsid w:val="00CA45F0"/>
    <w:rsid w:val="00CA46B6"/>
    <w:rsid w:val="00CA5155"/>
    <w:rsid w:val="00CA5B47"/>
    <w:rsid w:val="00CA60E5"/>
    <w:rsid w:val="00CA62F0"/>
    <w:rsid w:val="00CA7F98"/>
    <w:rsid w:val="00CB0148"/>
    <w:rsid w:val="00CB0D45"/>
    <w:rsid w:val="00CB0D51"/>
    <w:rsid w:val="00CB103C"/>
    <w:rsid w:val="00CB1E8F"/>
    <w:rsid w:val="00CB1F5C"/>
    <w:rsid w:val="00CB3645"/>
    <w:rsid w:val="00CB48EA"/>
    <w:rsid w:val="00CB50CD"/>
    <w:rsid w:val="00CC03A0"/>
    <w:rsid w:val="00CC1743"/>
    <w:rsid w:val="00CC1BA0"/>
    <w:rsid w:val="00CC25E6"/>
    <w:rsid w:val="00CC2DF3"/>
    <w:rsid w:val="00CC2FCD"/>
    <w:rsid w:val="00CC31BA"/>
    <w:rsid w:val="00CC3F01"/>
    <w:rsid w:val="00CC4690"/>
    <w:rsid w:val="00CC48E3"/>
    <w:rsid w:val="00CC548E"/>
    <w:rsid w:val="00CC5BD7"/>
    <w:rsid w:val="00CC7782"/>
    <w:rsid w:val="00CD0A78"/>
    <w:rsid w:val="00CD0A7C"/>
    <w:rsid w:val="00CD0FD4"/>
    <w:rsid w:val="00CD12C6"/>
    <w:rsid w:val="00CD183A"/>
    <w:rsid w:val="00CD2600"/>
    <w:rsid w:val="00CD3E68"/>
    <w:rsid w:val="00CD4188"/>
    <w:rsid w:val="00CD56BA"/>
    <w:rsid w:val="00CE00B9"/>
    <w:rsid w:val="00CE10C1"/>
    <w:rsid w:val="00CE18F7"/>
    <w:rsid w:val="00CE1904"/>
    <w:rsid w:val="00CE2CE6"/>
    <w:rsid w:val="00CE3380"/>
    <w:rsid w:val="00CE34ED"/>
    <w:rsid w:val="00CE3FD0"/>
    <w:rsid w:val="00CE56C5"/>
    <w:rsid w:val="00CE5F1D"/>
    <w:rsid w:val="00CE5FF3"/>
    <w:rsid w:val="00CE62DE"/>
    <w:rsid w:val="00CF09D4"/>
    <w:rsid w:val="00CF0B14"/>
    <w:rsid w:val="00CF194A"/>
    <w:rsid w:val="00CF1C6E"/>
    <w:rsid w:val="00CF270B"/>
    <w:rsid w:val="00CF29D1"/>
    <w:rsid w:val="00CF2AE0"/>
    <w:rsid w:val="00CF2B09"/>
    <w:rsid w:val="00CF3245"/>
    <w:rsid w:val="00CF508A"/>
    <w:rsid w:val="00CF54A3"/>
    <w:rsid w:val="00CF5511"/>
    <w:rsid w:val="00CF71C8"/>
    <w:rsid w:val="00D001DB"/>
    <w:rsid w:val="00D0031A"/>
    <w:rsid w:val="00D0055E"/>
    <w:rsid w:val="00D00664"/>
    <w:rsid w:val="00D02980"/>
    <w:rsid w:val="00D02C08"/>
    <w:rsid w:val="00D03644"/>
    <w:rsid w:val="00D038E7"/>
    <w:rsid w:val="00D05887"/>
    <w:rsid w:val="00D069E8"/>
    <w:rsid w:val="00D10466"/>
    <w:rsid w:val="00D12261"/>
    <w:rsid w:val="00D1346A"/>
    <w:rsid w:val="00D141D7"/>
    <w:rsid w:val="00D1431A"/>
    <w:rsid w:val="00D155D9"/>
    <w:rsid w:val="00D16828"/>
    <w:rsid w:val="00D16888"/>
    <w:rsid w:val="00D16CE4"/>
    <w:rsid w:val="00D16D3F"/>
    <w:rsid w:val="00D17851"/>
    <w:rsid w:val="00D207F0"/>
    <w:rsid w:val="00D221BF"/>
    <w:rsid w:val="00D23918"/>
    <w:rsid w:val="00D23DA8"/>
    <w:rsid w:val="00D263D2"/>
    <w:rsid w:val="00D263E1"/>
    <w:rsid w:val="00D2689C"/>
    <w:rsid w:val="00D27A09"/>
    <w:rsid w:val="00D3004A"/>
    <w:rsid w:val="00D30099"/>
    <w:rsid w:val="00D30770"/>
    <w:rsid w:val="00D307A3"/>
    <w:rsid w:val="00D312FD"/>
    <w:rsid w:val="00D31B51"/>
    <w:rsid w:val="00D32E6D"/>
    <w:rsid w:val="00D341D4"/>
    <w:rsid w:val="00D3582B"/>
    <w:rsid w:val="00D406D8"/>
    <w:rsid w:val="00D40E3D"/>
    <w:rsid w:val="00D41845"/>
    <w:rsid w:val="00D42141"/>
    <w:rsid w:val="00D4436B"/>
    <w:rsid w:val="00D4563F"/>
    <w:rsid w:val="00D4579F"/>
    <w:rsid w:val="00D45990"/>
    <w:rsid w:val="00D46063"/>
    <w:rsid w:val="00D46D2A"/>
    <w:rsid w:val="00D47773"/>
    <w:rsid w:val="00D50CB1"/>
    <w:rsid w:val="00D51AA4"/>
    <w:rsid w:val="00D5286A"/>
    <w:rsid w:val="00D53705"/>
    <w:rsid w:val="00D5468C"/>
    <w:rsid w:val="00D555D8"/>
    <w:rsid w:val="00D56332"/>
    <w:rsid w:val="00D5684C"/>
    <w:rsid w:val="00D6246F"/>
    <w:rsid w:val="00D6275D"/>
    <w:rsid w:val="00D629C8"/>
    <w:rsid w:val="00D62BFE"/>
    <w:rsid w:val="00D633BC"/>
    <w:rsid w:val="00D637DE"/>
    <w:rsid w:val="00D6407C"/>
    <w:rsid w:val="00D64732"/>
    <w:rsid w:val="00D6478D"/>
    <w:rsid w:val="00D6504F"/>
    <w:rsid w:val="00D7094F"/>
    <w:rsid w:val="00D70BFD"/>
    <w:rsid w:val="00D71794"/>
    <w:rsid w:val="00D71C78"/>
    <w:rsid w:val="00D71DAD"/>
    <w:rsid w:val="00D73448"/>
    <w:rsid w:val="00D73890"/>
    <w:rsid w:val="00D76A72"/>
    <w:rsid w:val="00D7710C"/>
    <w:rsid w:val="00D77CE3"/>
    <w:rsid w:val="00D809A4"/>
    <w:rsid w:val="00D80A34"/>
    <w:rsid w:val="00D82287"/>
    <w:rsid w:val="00D82371"/>
    <w:rsid w:val="00D848AB"/>
    <w:rsid w:val="00D86606"/>
    <w:rsid w:val="00D866A0"/>
    <w:rsid w:val="00D8730A"/>
    <w:rsid w:val="00D877CF"/>
    <w:rsid w:val="00D94E10"/>
    <w:rsid w:val="00D956A0"/>
    <w:rsid w:val="00D9616A"/>
    <w:rsid w:val="00D97320"/>
    <w:rsid w:val="00D9762F"/>
    <w:rsid w:val="00D97D8B"/>
    <w:rsid w:val="00DA18F0"/>
    <w:rsid w:val="00DA1CE8"/>
    <w:rsid w:val="00DA2121"/>
    <w:rsid w:val="00DA26C2"/>
    <w:rsid w:val="00DA38A1"/>
    <w:rsid w:val="00DA38E0"/>
    <w:rsid w:val="00DA4371"/>
    <w:rsid w:val="00DA4C2C"/>
    <w:rsid w:val="00DA5E00"/>
    <w:rsid w:val="00DA7779"/>
    <w:rsid w:val="00DA7907"/>
    <w:rsid w:val="00DA7AEF"/>
    <w:rsid w:val="00DA7DD4"/>
    <w:rsid w:val="00DB287D"/>
    <w:rsid w:val="00DB2A05"/>
    <w:rsid w:val="00DB2F85"/>
    <w:rsid w:val="00DB3109"/>
    <w:rsid w:val="00DB3422"/>
    <w:rsid w:val="00DB3C21"/>
    <w:rsid w:val="00DB3E46"/>
    <w:rsid w:val="00DB4694"/>
    <w:rsid w:val="00DB5725"/>
    <w:rsid w:val="00DB58BF"/>
    <w:rsid w:val="00DB5973"/>
    <w:rsid w:val="00DB5A76"/>
    <w:rsid w:val="00DB6837"/>
    <w:rsid w:val="00DB6FE8"/>
    <w:rsid w:val="00DB79F1"/>
    <w:rsid w:val="00DC16C9"/>
    <w:rsid w:val="00DC17F2"/>
    <w:rsid w:val="00DC1F16"/>
    <w:rsid w:val="00DC263A"/>
    <w:rsid w:val="00DC2BED"/>
    <w:rsid w:val="00DC2D21"/>
    <w:rsid w:val="00DC49AB"/>
    <w:rsid w:val="00DC59F8"/>
    <w:rsid w:val="00DC6064"/>
    <w:rsid w:val="00DC6F1D"/>
    <w:rsid w:val="00DC769B"/>
    <w:rsid w:val="00DD0AA4"/>
    <w:rsid w:val="00DD1F18"/>
    <w:rsid w:val="00DD22DD"/>
    <w:rsid w:val="00DD28EB"/>
    <w:rsid w:val="00DD2D63"/>
    <w:rsid w:val="00DD2F2D"/>
    <w:rsid w:val="00DD2F82"/>
    <w:rsid w:val="00DD4929"/>
    <w:rsid w:val="00DD55D2"/>
    <w:rsid w:val="00DD57BB"/>
    <w:rsid w:val="00DD5B6D"/>
    <w:rsid w:val="00DD6036"/>
    <w:rsid w:val="00DD6676"/>
    <w:rsid w:val="00DD69DD"/>
    <w:rsid w:val="00DD7139"/>
    <w:rsid w:val="00DD7153"/>
    <w:rsid w:val="00DE012B"/>
    <w:rsid w:val="00DE13F0"/>
    <w:rsid w:val="00DE1592"/>
    <w:rsid w:val="00DE18EF"/>
    <w:rsid w:val="00DE1A64"/>
    <w:rsid w:val="00DE29F2"/>
    <w:rsid w:val="00DE3D11"/>
    <w:rsid w:val="00DE4507"/>
    <w:rsid w:val="00DE63CF"/>
    <w:rsid w:val="00DE6DFD"/>
    <w:rsid w:val="00DE6F64"/>
    <w:rsid w:val="00DE7123"/>
    <w:rsid w:val="00DE7280"/>
    <w:rsid w:val="00DF0D71"/>
    <w:rsid w:val="00DF0DA4"/>
    <w:rsid w:val="00DF0EB0"/>
    <w:rsid w:val="00DF1C14"/>
    <w:rsid w:val="00DF4278"/>
    <w:rsid w:val="00DF45D4"/>
    <w:rsid w:val="00DF4803"/>
    <w:rsid w:val="00DF4CD4"/>
    <w:rsid w:val="00DF4F38"/>
    <w:rsid w:val="00DF5340"/>
    <w:rsid w:val="00DF629F"/>
    <w:rsid w:val="00E03E78"/>
    <w:rsid w:val="00E04876"/>
    <w:rsid w:val="00E04E1D"/>
    <w:rsid w:val="00E05C8A"/>
    <w:rsid w:val="00E06AF9"/>
    <w:rsid w:val="00E06F5B"/>
    <w:rsid w:val="00E0753B"/>
    <w:rsid w:val="00E079B2"/>
    <w:rsid w:val="00E111D1"/>
    <w:rsid w:val="00E11706"/>
    <w:rsid w:val="00E127DC"/>
    <w:rsid w:val="00E14491"/>
    <w:rsid w:val="00E15372"/>
    <w:rsid w:val="00E15BF9"/>
    <w:rsid w:val="00E1616C"/>
    <w:rsid w:val="00E16C6B"/>
    <w:rsid w:val="00E171BF"/>
    <w:rsid w:val="00E2024B"/>
    <w:rsid w:val="00E21197"/>
    <w:rsid w:val="00E22C6C"/>
    <w:rsid w:val="00E2387B"/>
    <w:rsid w:val="00E261E9"/>
    <w:rsid w:val="00E266A8"/>
    <w:rsid w:val="00E26914"/>
    <w:rsid w:val="00E3178E"/>
    <w:rsid w:val="00E32152"/>
    <w:rsid w:val="00E32226"/>
    <w:rsid w:val="00E32676"/>
    <w:rsid w:val="00E3270F"/>
    <w:rsid w:val="00E33802"/>
    <w:rsid w:val="00E347BA"/>
    <w:rsid w:val="00E35C1E"/>
    <w:rsid w:val="00E41748"/>
    <w:rsid w:val="00E41A45"/>
    <w:rsid w:val="00E426D5"/>
    <w:rsid w:val="00E42D9D"/>
    <w:rsid w:val="00E4326E"/>
    <w:rsid w:val="00E43332"/>
    <w:rsid w:val="00E4370B"/>
    <w:rsid w:val="00E43900"/>
    <w:rsid w:val="00E4398D"/>
    <w:rsid w:val="00E43FA2"/>
    <w:rsid w:val="00E45028"/>
    <w:rsid w:val="00E461AB"/>
    <w:rsid w:val="00E51079"/>
    <w:rsid w:val="00E532A2"/>
    <w:rsid w:val="00E54D66"/>
    <w:rsid w:val="00E55156"/>
    <w:rsid w:val="00E556FD"/>
    <w:rsid w:val="00E55EE6"/>
    <w:rsid w:val="00E6188F"/>
    <w:rsid w:val="00E62942"/>
    <w:rsid w:val="00E64129"/>
    <w:rsid w:val="00E641F2"/>
    <w:rsid w:val="00E647CC"/>
    <w:rsid w:val="00E64FD4"/>
    <w:rsid w:val="00E65CF7"/>
    <w:rsid w:val="00E65D86"/>
    <w:rsid w:val="00E66A1F"/>
    <w:rsid w:val="00E66E8F"/>
    <w:rsid w:val="00E670D8"/>
    <w:rsid w:val="00E67C2B"/>
    <w:rsid w:val="00E71C8A"/>
    <w:rsid w:val="00E71DF4"/>
    <w:rsid w:val="00E726E0"/>
    <w:rsid w:val="00E729F7"/>
    <w:rsid w:val="00E72E66"/>
    <w:rsid w:val="00E74CC7"/>
    <w:rsid w:val="00E756FB"/>
    <w:rsid w:val="00E75D79"/>
    <w:rsid w:val="00E777BB"/>
    <w:rsid w:val="00E80D7E"/>
    <w:rsid w:val="00E82D1C"/>
    <w:rsid w:val="00E84AC4"/>
    <w:rsid w:val="00E8543F"/>
    <w:rsid w:val="00E85E68"/>
    <w:rsid w:val="00E90B4C"/>
    <w:rsid w:val="00E91DF2"/>
    <w:rsid w:val="00E92043"/>
    <w:rsid w:val="00E9272F"/>
    <w:rsid w:val="00E93625"/>
    <w:rsid w:val="00E939F5"/>
    <w:rsid w:val="00E94D39"/>
    <w:rsid w:val="00E95194"/>
    <w:rsid w:val="00E95350"/>
    <w:rsid w:val="00E95BCD"/>
    <w:rsid w:val="00E96D68"/>
    <w:rsid w:val="00E96F67"/>
    <w:rsid w:val="00EA0713"/>
    <w:rsid w:val="00EA0A36"/>
    <w:rsid w:val="00EA0B73"/>
    <w:rsid w:val="00EA0BFF"/>
    <w:rsid w:val="00EA1D32"/>
    <w:rsid w:val="00EA2F40"/>
    <w:rsid w:val="00EA44E6"/>
    <w:rsid w:val="00EA46FD"/>
    <w:rsid w:val="00EA4866"/>
    <w:rsid w:val="00EA4B57"/>
    <w:rsid w:val="00EA4D98"/>
    <w:rsid w:val="00EA4F2A"/>
    <w:rsid w:val="00EA5C62"/>
    <w:rsid w:val="00EA6A3C"/>
    <w:rsid w:val="00EB02C8"/>
    <w:rsid w:val="00EB0D2C"/>
    <w:rsid w:val="00EB1415"/>
    <w:rsid w:val="00EB14C9"/>
    <w:rsid w:val="00EB1789"/>
    <w:rsid w:val="00EB1E88"/>
    <w:rsid w:val="00EB2170"/>
    <w:rsid w:val="00EB2537"/>
    <w:rsid w:val="00EB334E"/>
    <w:rsid w:val="00EB3822"/>
    <w:rsid w:val="00EB41FC"/>
    <w:rsid w:val="00EB4D47"/>
    <w:rsid w:val="00EB4DA7"/>
    <w:rsid w:val="00EB5962"/>
    <w:rsid w:val="00EB5F3F"/>
    <w:rsid w:val="00EB69FD"/>
    <w:rsid w:val="00EB6E01"/>
    <w:rsid w:val="00EB7442"/>
    <w:rsid w:val="00EB7EEA"/>
    <w:rsid w:val="00EC0FAF"/>
    <w:rsid w:val="00EC122B"/>
    <w:rsid w:val="00EC2815"/>
    <w:rsid w:val="00EC290D"/>
    <w:rsid w:val="00EC2CBF"/>
    <w:rsid w:val="00EC54E1"/>
    <w:rsid w:val="00EC5689"/>
    <w:rsid w:val="00EC62E1"/>
    <w:rsid w:val="00EC68C6"/>
    <w:rsid w:val="00EC7B5E"/>
    <w:rsid w:val="00ED117C"/>
    <w:rsid w:val="00ED1BDC"/>
    <w:rsid w:val="00ED1EE8"/>
    <w:rsid w:val="00ED32FE"/>
    <w:rsid w:val="00ED3725"/>
    <w:rsid w:val="00ED3906"/>
    <w:rsid w:val="00ED39B8"/>
    <w:rsid w:val="00ED3EA5"/>
    <w:rsid w:val="00ED4200"/>
    <w:rsid w:val="00ED5BBE"/>
    <w:rsid w:val="00ED6005"/>
    <w:rsid w:val="00ED7C70"/>
    <w:rsid w:val="00ED7CBE"/>
    <w:rsid w:val="00EE0B7A"/>
    <w:rsid w:val="00EE105D"/>
    <w:rsid w:val="00EE2F3E"/>
    <w:rsid w:val="00EE37D4"/>
    <w:rsid w:val="00EE4691"/>
    <w:rsid w:val="00EE4E72"/>
    <w:rsid w:val="00EE528D"/>
    <w:rsid w:val="00EE5448"/>
    <w:rsid w:val="00EE55C4"/>
    <w:rsid w:val="00EE66A3"/>
    <w:rsid w:val="00EE68BD"/>
    <w:rsid w:val="00EF0558"/>
    <w:rsid w:val="00EF0C0F"/>
    <w:rsid w:val="00EF268D"/>
    <w:rsid w:val="00EF291E"/>
    <w:rsid w:val="00EF2EE3"/>
    <w:rsid w:val="00EF31E8"/>
    <w:rsid w:val="00EF41C9"/>
    <w:rsid w:val="00EF4D10"/>
    <w:rsid w:val="00EF5537"/>
    <w:rsid w:val="00EF7528"/>
    <w:rsid w:val="00F01C30"/>
    <w:rsid w:val="00F02CC4"/>
    <w:rsid w:val="00F03EDD"/>
    <w:rsid w:val="00F045CA"/>
    <w:rsid w:val="00F04604"/>
    <w:rsid w:val="00F05515"/>
    <w:rsid w:val="00F05A0D"/>
    <w:rsid w:val="00F05E54"/>
    <w:rsid w:val="00F067F7"/>
    <w:rsid w:val="00F06CBF"/>
    <w:rsid w:val="00F07953"/>
    <w:rsid w:val="00F07F80"/>
    <w:rsid w:val="00F11AB7"/>
    <w:rsid w:val="00F1203A"/>
    <w:rsid w:val="00F1245E"/>
    <w:rsid w:val="00F12763"/>
    <w:rsid w:val="00F12BFA"/>
    <w:rsid w:val="00F13A0C"/>
    <w:rsid w:val="00F1458D"/>
    <w:rsid w:val="00F148E2"/>
    <w:rsid w:val="00F15298"/>
    <w:rsid w:val="00F15890"/>
    <w:rsid w:val="00F166C4"/>
    <w:rsid w:val="00F16A11"/>
    <w:rsid w:val="00F16C93"/>
    <w:rsid w:val="00F16EBC"/>
    <w:rsid w:val="00F176F1"/>
    <w:rsid w:val="00F20487"/>
    <w:rsid w:val="00F20A0E"/>
    <w:rsid w:val="00F20BFD"/>
    <w:rsid w:val="00F20EA5"/>
    <w:rsid w:val="00F210F1"/>
    <w:rsid w:val="00F21661"/>
    <w:rsid w:val="00F23835"/>
    <w:rsid w:val="00F23D34"/>
    <w:rsid w:val="00F248D1"/>
    <w:rsid w:val="00F2514E"/>
    <w:rsid w:val="00F27EE8"/>
    <w:rsid w:val="00F30302"/>
    <w:rsid w:val="00F30722"/>
    <w:rsid w:val="00F3205A"/>
    <w:rsid w:val="00F32434"/>
    <w:rsid w:val="00F3246D"/>
    <w:rsid w:val="00F33205"/>
    <w:rsid w:val="00F3361E"/>
    <w:rsid w:val="00F34921"/>
    <w:rsid w:val="00F34FEF"/>
    <w:rsid w:val="00F366E9"/>
    <w:rsid w:val="00F36855"/>
    <w:rsid w:val="00F36C4B"/>
    <w:rsid w:val="00F378EA"/>
    <w:rsid w:val="00F4072E"/>
    <w:rsid w:val="00F408E3"/>
    <w:rsid w:val="00F419E0"/>
    <w:rsid w:val="00F42B8B"/>
    <w:rsid w:val="00F42DC5"/>
    <w:rsid w:val="00F42F68"/>
    <w:rsid w:val="00F43833"/>
    <w:rsid w:val="00F43AAC"/>
    <w:rsid w:val="00F45816"/>
    <w:rsid w:val="00F45AA8"/>
    <w:rsid w:val="00F47954"/>
    <w:rsid w:val="00F513C4"/>
    <w:rsid w:val="00F51FC7"/>
    <w:rsid w:val="00F529C7"/>
    <w:rsid w:val="00F52A74"/>
    <w:rsid w:val="00F52B21"/>
    <w:rsid w:val="00F52E22"/>
    <w:rsid w:val="00F52F03"/>
    <w:rsid w:val="00F5307D"/>
    <w:rsid w:val="00F53ADE"/>
    <w:rsid w:val="00F53E63"/>
    <w:rsid w:val="00F54F10"/>
    <w:rsid w:val="00F553F1"/>
    <w:rsid w:val="00F60615"/>
    <w:rsid w:val="00F60F1E"/>
    <w:rsid w:val="00F61364"/>
    <w:rsid w:val="00F6151F"/>
    <w:rsid w:val="00F6164F"/>
    <w:rsid w:val="00F618B8"/>
    <w:rsid w:val="00F619C3"/>
    <w:rsid w:val="00F62340"/>
    <w:rsid w:val="00F63230"/>
    <w:rsid w:val="00F635A0"/>
    <w:rsid w:val="00F63640"/>
    <w:rsid w:val="00F64AA9"/>
    <w:rsid w:val="00F65875"/>
    <w:rsid w:val="00F66F83"/>
    <w:rsid w:val="00F67261"/>
    <w:rsid w:val="00F673E4"/>
    <w:rsid w:val="00F67534"/>
    <w:rsid w:val="00F712EB"/>
    <w:rsid w:val="00F72D29"/>
    <w:rsid w:val="00F72EF1"/>
    <w:rsid w:val="00F73C2A"/>
    <w:rsid w:val="00F74721"/>
    <w:rsid w:val="00F74903"/>
    <w:rsid w:val="00F761CB"/>
    <w:rsid w:val="00F764C2"/>
    <w:rsid w:val="00F76C31"/>
    <w:rsid w:val="00F77272"/>
    <w:rsid w:val="00F778CC"/>
    <w:rsid w:val="00F80F12"/>
    <w:rsid w:val="00F81C91"/>
    <w:rsid w:val="00F8206D"/>
    <w:rsid w:val="00F83D84"/>
    <w:rsid w:val="00F846F9"/>
    <w:rsid w:val="00F85830"/>
    <w:rsid w:val="00F865F7"/>
    <w:rsid w:val="00F86A19"/>
    <w:rsid w:val="00F86F09"/>
    <w:rsid w:val="00F87599"/>
    <w:rsid w:val="00F8791D"/>
    <w:rsid w:val="00F879AA"/>
    <w:rsid w:val="00F90412"/>
    <w:rsid w:val="00F90481"/>
    <w:rsid w:val="00F90EE1"/>
    <w:rsid w:val="00F9194D"/>
    <w:rsid w:val="00F91D3F"/>
    <w:rsid w:val="00F92409"/>
    <w:rsid w:val="00F9267B"/>
    <w:rsid w:val="00F92A64"/>
    <w:rsid w:val="00F93638"/>
    <w:rsid w:val="00F9441E"/>
    <w:rsid w:val="00F95880"/>
    <w:rsid w:val="00F96F01"/>
    <w:rsid w:val="00FA0BDC"/>
    <w:rsid w:val="00FA1DFF"/>
    <w:rsid w:val="00FA45DD"/>
    <w:rsid w:val="00FA469D"/>
    <w:rsid w:val="00FA57DD"/>
    <w:rsid w:val="00FA5B79"/>
    <w:rsid w:val="00FA6243"/>
    <w:rsid w:val="00FA7B5C"/>
    <w:rsid w:val="00FB1935"/>
    <w:rsid w:val="00FB2B21"/>
    <w:rsid w:val="00FB4725"/>
    <w:rsid w:val="00FB51C3"/>
    <w:rsid w:val="00FB6F66"/>
    <w:rsid w:val="00FB6FC1"/>
    <w:rsid w:val="00FB7382"/>
    <w:rsid w:val="00FC007E"/>
    <w:rsid w:val="00FC0FFD"/>
    <w:rsid w:val="00FC19AB"/>
    <w:rsid w:val="00FC2331"/>
    <w:rsid w:val="00FC2C2B"/>
    <w:rsid w:val="00FC30FA"/>
    <w:rsid w:val="00FC33BF"/>
    <w:rsid w:val="00FC4105"/>
    <w:rsid w:val="00FC4856"/>
    <w:rsid w:val="00FC4F13"/>
    <w:rsid w:val="00FC589A"/>
    <w:rsid w:val="00FC71D9"/>
    <w:rsid w:val="00FC7357"/>
    <w:rsid w:val="00FC7B37"/>
    <w:rsid w:val="00FD2524"/>
    <w:rsid w:val="00FD254C"/>
    <w:rsid w:val="00FD29D3"/>
    <w:rsid w:val="00FD3D56"/>
    <w:rsid w:val="00FD414C"/>
    <w:rsid w:val="00FD45E5"/>
    <w:rsid w:val="00FD4A1F"/>
    <w:rsid w:val="00FD6BC6"/>
    <w:rsid w:val="00FE00EF"/>
    <w:rsid w:val="00FE0F35"/>
    <w:rsid w:val="00FE0FEE"/>
    <w:rsid w:val="00FE19A4"/>
    <w:rsid w:val="00FE2382"/>
    <w:rsid w:val="00FE4C1C"/>
    <w:rsid w:val="00FE62A0"/>
    <w:rsid w:val="00FE6542"/>
    <w:rsid w:val="00FE654A"/>
    <w:rsid w:val="00FE6763"/>
    <w:rsid w:val="00FE6784"/>
    <w:rsid w:val="00FE781D"/>
    <w:rsid w:val="00FF0D97"/>
    <w:rsid w:val="00FF0F4F"/>
    <w:rsid w:val="00FF0FC0"/>
    <w:rsid w:val="00FF1A9B"/>
    <w:rsid w:val="00FF2035"/>
    <w:rsid w:val="00FF38F6"/>
    <w:rsid w:val="00FF4A98"/>
    <w:rsid w:val="00FF5C62"/>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6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ne number" w:uiPriority="99"/>
    <w:lsdException w:name="Title" w:qFormat="1"/>
    <w:lsdException w:name="Subtitle" w:uiPriority="11"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uiPriority w:val="99"/>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basedOn w:val="Normal"/>
    <w:link w:val="FootnoteTextChar"/>
    <w:rsid w:val="006E2AB9"/>
    <w:rPr>
      <w:rFonts w:ascii="Times New Roman" w:hAnsi="Times New Roman"/>
      <w:b w:val="0"/>
      <w:sz w:val="20"/>
      <w:lang w:val="sr-Cyrl-CS" w:eastAsia="sr-Latn-CS"/>
    </w:rPr>
  </w:style>
  <w:style w:type="character" w:styleId="FootnoteReference">
    <w:name w:val="footnote reference"/>
    <w:aliases w:val="16 Point,Superscript 6 Point,Footnote symbol,Footnote reference number,Footnote Reference Number,BVI fnr"/>
    <w:basedOn w:val="DefaultParagraphFont"/>
    <w:qFormat/>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basedOn w:val="DefaultParagraphFont"/>
    <w:link w:val="FootnoteText"/>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uiPriority w:val="99"/>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paragraph" w:styleId="BodyTextFirstIndent">
    <w:name w:val="Body Text First Indent"/>
    <w:basedOn w:val="BodyText"/>
    <w:link w:val="BodyTextFirstIndentChar"/>
    <w:uiPriority w:val="99"/>
    <w:rsid w:val="00995D32"/>
    <w:pPr>
      <w:ind w:firstLine="360"/>
      <w:jc w:val="left"/>
    </w:pPr>
    <w:rPr>
      <w:rFonts w:ascii="Times Roman YU" w:hAnsi="Times Roman YU"/>
    </w:rPr>
  </w:style>
  <w:style w:type="character" w:customStyle="1" w:styleId="BodyTextFirstIndentChar">
    <w:name w:val="Body Text First Indent Char"/>
    <w:basedOn w:val="BodyTextChar"/>
    <w:link w:val="BodyTextFirstIndent"/>
    <w:uiPriority w:val="99"/>
    <w:rsid w:val="00995D32"/>
    <w:rPr>
      <w:rFonts w:ascii="Times Roman YU" w:hAnsi="Times Roman YU"/>
      <w:b/>
    </w:rPr>
  </w:style>
  <w:style w:type="character" w:styleId="Strong">
    <w:name w:val="Strong"/>
    <w:basedOn w:val="DefaultParagraphFont"/>
    <w:uiPriority w:val="22"/>
    <w:qFormat/>
    <w:rsid w:val="00995D32"/>
    <w:rPr>
      <w:b/>
      <w:bCs/>
    </w:rPr>
  </w:style>
  <w:style w:type="character" w:customStyle="1" w:styleId="block">
    <w:name w:val="block"/>
    <w:basedOn w:val="DefaultParagraphFont"/>
    <w:rsid w:val="00995D32"/>
  </w:style>
  <w:style w:type="character" w:customStyle="1" w:styleId="icon">
    <w:name w:val="icon"/>
    <w:basedOn w:val="DefaultParagraphFont"/>
    <w:rsid w:val="00995D32"/>
  </w:style>
  <w:style w:type="character" w:customStyle="1" w:styleId="clrdist">
    <w:name w:val="clr_dist"/>
    <w:basedOn w:val="DefaultParagraphFont"/>
    <w:rsid w:val="00995D32"/>
  </w:style>
  <w:style w:type="character" w:customStyle="1" w:styleId="shareextratext">
    <w:name w:val="share_extra_text"/>
    <w:basedOn w:val="DefaultParagraphFont"/>
    <w:rsid w:val="00995D32"/>
  </w:style>
  <w:style w:type="character" w:customStyle="1" w:styleId="jslink">
    <w:name w:val="js_link"/>
    <w:basedOn w:val="DefaultParagraphFont"/>
    <w:rsid w:val="00995D32"/>
  </w:style>
  <w:style w:type="character" w:customStyle="1" w:styleId="ingredientqty">
    <w:name w:val="ingredient_qty"/>
    <w:basedOn w:val="DefaultParagraphFont"/>
    <w:rsid w:val="00995D32"/>
  </w:style>
  <w:style w:type="character" w:customStyle="1" w:styleId="ingredienttitle">
    <w:name w:val="ingredient_title"/>
    <w:basedOn w:val="DefaultParagraphFont"/>
    <w:rsid w:val="00995D32"/>
  </w:style>
  <w:style w:type="character" w:customStyle="1" w:styleId="clrdef">
    <w:name w:val="clr_def"/>
    <w:basedOn w:val="DefaultParagraphFont"/>
    <w:rsid w:val="00995D32"/>
  </w:style>
  <w:style w:type="character" w:customStyle="1" w:styleId="stepnr">
    <w:name w:val="step_nr"/>
    <w:basedOn w:val="DefaultParagraphFont"/>
    <w:rsid w:val="00995D32"/>
  </w:style>
  <w:style w:type="character" w:customStyle="1" w:styleId="iconcoolapproved">
    <w:name w:val="icon_cool_approved"/>
    <w:basedOn w:val="DefaultParagraphFont"/>
    <w:rsid w:val="00995D32"/>
  </w:style>
  <w:style w:type="character" w:customStyle="1" w:styleId="structural">
    <w:name w:val="structural"/>
    <w:basedOn w:val="DefaultParagraphFont"/>
    <w:rsid w:val="00995D32"/>
  </w:style>
  <w:style w:type="character" w:customStyle="1" w:styleId="xclaimclass">
    <w:name w:val="xclaimclass"/>
    <w:basedOn w:val="DefaultParagraphFont"/>
    <w:rsid w:val="00995D32"/>
  </w:style>
  <w:style w:type="character" w:customStyle="1" w:styleId="flagicon">
    <w:name w:val="flagicon"/>
    <w:basedOn w:val="DefaultParagraphFont"/>
    <w:rsid w:val="00995D32"/>
  </w:style>
  <w:style w:type="character" w:customStyle="1" w:styleId="tocnumber">
    <w:name w:val="tocnumber"/>
    <w:basedOn w:val="DefaultParagraphFont"/>
    <w:rsid w:val="00995D32"/>
  </w:style>
  <w:style w:type="character" w:customStyle="1" w:styleId="toctext">
    <w:name w:val="toctext"/>
    <w:basedOn w:val="DefaultParagraphFont"/>
    <w:rsid w:val="00995D32"/>
  </w:style>
  <w:style w:type="character" w:customStyle="1" w:styleId="mw-headline">
    <w:name w:val="mw-headline"/>
    <w:basedOn w:val="DefaultParagraphFont"/>
    <w:rsid w:val="00995D32"/>
  </w:style>
  <w:style w:type="paragraph" w:customStyle="1" w:styleId="wyq120---podnaslov-clana">
    <w:name w:val="wyq120---podnaslov-clana"/>
    <w:basedOn w:val="Normal"/>
    <w:rsid w:val="00995D32"/>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995D32"/>
    <w:pPr>
      <w:spacing w:before="240" w:after="240"/>
      <w:jc w:val="center"/>
    </w:pPr>
    <w:rPr>
      <w:rFonts w:ascii="Arial" w:hAnsi="Arial" w:cs="Arial"/>
      <w:bCs/>
      <w:i/>
      <w:iCs/>
      <w:sz w:val="24"/>
      <w:szCs w:val="24"/>
    </w:rPr>
  </w:style>
  <w:style w:type="paragraph" w:customStyle="1" w:styleId="samostalni">
    <w:name w:val="samostalni"/>
    <w:basedOn w:val="Normal"/>
    <w:rsid w:val="00995D32"/>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995D32"/>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995D32"/>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995D32"/>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995D32"/>
  </w:style>
  <w:style w:type="character" w:customStyle="1" w:styleId="category">
    <w:name w:val="category"/>
    <w:basedOn w:val="DefaultParagraphFont"/>
    <w:rsid w:val="00995D32"/>
  </w:style>
  <w:style w:type="character" w:customStyle="1" w:styleId="from">
    <w:name w:val="from"/>
    <w:basedOn w:val="DefaultParagraphFont"/>
    <w:rsid w:val="00995D32"/>
  </w:style>
  <w:style w:type="character" w:customStyle="1" w:styleId="to">
    <w:name w:val="to"/>
    <w:basedOn w:val="DefaultParagraphFont"/>
    <w:rsid w:val="00995D32"/>
  </w:style>
  <w:style w:type="character" w:customStyle="1" w:styleId="lozengfy">
    <w:name w:val="lozengfy"/>
    <w:basedOn w:val="DefaultParagraphFont"/>
    <w:rsid w:val="00995D32"/>
  </w:style>
  <w:style w:type="paragraph" w:customStyle="1" w:styleId="yiv2175947998msonormal">
    <w:name w:val="yiv2175947998msonormal"/>
    <w:basedOn w:val="Normal"/>
    <w:rsid w:val="00995D32"/>
    <w:pPr>
      <w:spacing w:before="100" w:beforeAutospacing="1" w:after="100" w:afterAutospacing="1"/>
    </w:pPr>
    <w:rPr>
      <w:rFonts w:ascii="Times New Roman" w:hAnsi="Times New Roman"/>
      <w:b w:val="0"/>
      <w:sz w:val="24"/>
      <w:szCs w:val="24"/>
    </w:rPr>
  </w:style>
  <w:style w:type="paragraph" w:customStyle="1" w:styleId="meta">
    <w:name w:val="meta"/>
    <w:basedOn w:val="Normal"/>
    <w:rsid w:val="00995D32"/>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995D32"/>
  </w:style>
  <w:style w:type="paragraph" w:customStyle="1" w:styleId="description">
    <w:name w:val="description"/>
    <w:basedOn w:val="Normal"/>
    <w:rsid w:val="00995D32"/>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995D32"/>
    <w:pPr>
      <w:spacing w:after="24"/>
    </w:pPr>
    <w:rPr>
      <w:rFonts w:ascii="Arial" w:hAnsi="Arial" w:cs="Arial"/>
      <w:b w:val="0"/>
      <w:sz w:val="22"/>
      <w:szCs w:val="22"/>
    </w:rPr>
  </w:style>
  <w:style w:type="paragraph" w:customStyle="1" w:styleId="tabelamolovani">
    <w:name w:val="tabelamolovani"/>
    <w:basedOn w:val="Normal"/>
    <w:rsid w:val="00995D3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995D32"/>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995D32"/>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995D32"/>
    <w:pPr>
      <w:spacing w:before="100" w:beforeAutospacing="1" w:after="100" w:afterAutospacing="1"/>
    </w:pPr>
    <w:rPr>
      <w:rFonts w:ascii="Symbol" w:hAnsi="Symbol"/>
      <w:b w:val="0"/>
      <w:sz w:val="22"/>
      <w:szCs w:val="22"/>
    </w:rPr>
  </w:style>
  <w:style w:type="paragraph" w:customStyle="1" w:styleId="simboliindeks">
    <w:name w:val="simboliindeks"/>
    <w:basedOn w:val="Normal"/>
    <w:rsid w:val="00995D32"/>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995D32"/>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995D3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995D3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995D3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995D3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995D3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995D32"/>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995D32"/>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995D32"/>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995D32"/>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995D32"/>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995D32"/>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995D32"/>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995D32"/>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995D32"/>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995D32"/>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995D32"/>
    <w:pPr>
      <w:spacing w:before="100" w:beforeAutospacing="1" w:after="100" w:afterAutospacing="1"/>
    </w:pPr>
    <w:rPr>
      <w:rFonts w:ascii="Arial" w:hAnsi="Arial" w:cs="Arial"/>
      <w:bCs/>
      <w:sz w:val="22"/>
      <w:szCs w:val="22"/>
    </w:rPr>
  </w:style>
  <w:style w:type="paragraph" w:customStyle="1" w:styleId="normalboldct">
    <w:name w:val="normalboldct"/>
    <w:basedOn w:val="Normal"/>
    <w:rsid w:val="00995D32"/>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995D32"/>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995D32"/>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995D32"/>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995D32"/>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995D32"/>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995D32"/>
    <w:pPr>
      <w:spacing w:before="100" w:beforeAutospacing="1" w:after="100" w:afterAutospacing="1"/>
    </w:pPr>
    <w:rPr>
      <w:rFonts w:ascii="Arial" w:hAnsi="Arial" w:cs="Arial"/>
      <w:bCs/>
      <w:sz w:val="26"/>
      <w:szCs w:val="26"/>
    </w:rPr>
  </w:style>
  <w:style w:type="paragraph" w:customStyle="1" w:styleId="bulletedni">
    <w:name w:val="bulletedni"/>
    <w:basedOn w:val="Normal"/>
    <w:rsid w:val="00995D32"/>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995D32"/>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995D32"/>
    <w:pPr>
      <w:spacing w:before="100" w:beforeAutospacing="1" w:after="100" w:afterAutospacing="1"/>
    </w:pPr>
    <w:rPr>
      <w:rFonts w:ascii="Arial" w:hAnsi="Arial" w:cs="Arial"/>
      <w:bCs/>
      <w:sz w:val="16"/>
      <w:szCs w:val="16"/>
    </w:rPr>
  </w:style>
  <w:style w:type="paragraph" w:customStyle="1" w:styleId="windings">
    <w:name w:val="windings"/>
    <w:basedOn w:val="Normal"/>
    <w:rsid w:val="00995D32"/>
    <w:pPr>
      <w:spacing w:before="100" w:beforeAutospacing="1" w:after="100" w:afterAutospacing="1"/>
    </w:pPr>
    <w:rPr>
      <w:rFonts w:ascii="Wingdings" w:hAnsi="Wingdings"/>
      <w:b w:val="0"/>
      <w:sz w:val="18"/>
      <w:szCs w:val="18"/>
    </w:rPr>
  </w:style>
  <w:style w:type="paragraph" w:customStyle="1" w:styleId="webdings">
    <w:name w:val="webdings"/>
    <w:basedOn w:val="Normal"/>
    <w:rsid w:val="00995D32"/>
    <w:pPr>
      <w:spacing w:before="100" w:beforeAutospacing="1" w:after="100" w:afterAutospacing="1"/>
    </w:pPr>
    <w:rPr>
      <w:rFonts w:ascii="Webdings" w:hAnsi="Webdings"/>
      <w:b w:val="0"/>
      <w:sz w:val="18"/>
      <w:szCs w:val="18"/>
    </w:rPr>
  </w:style>
  <w:style w:type="paragraph" w:customStyle="1" w:styleId="normalct">
    <w:name w:val="normalct"/>
    <w:basedOn w:val="Normal"/>
    <w:rsid w:val="00995D32"/>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995D32"/>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995D32"/>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995D32"/>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995D32"/>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995D32"/>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995D32"/>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995D32"/>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995D32"/>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995D32"/>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995D32"/>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995D32"/>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995D32"/>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995D32"/>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995D32"/>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995D32"/>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995D32"/>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995D32"/>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995D32"/>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995D32"/>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995D32"/>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995D32"/>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995D32"/>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995D32"/>
    <w:pPr>
      <w:jc w:val="center"/>
    </w:pPr>
    <w:rPr>
      <w:rFonts w:ascii="Arial" w:hAnsi="Arial" w:cs="Arial"/>
      <w:bCs/>
      <w:sz w:val="36"/>
      <w:szCs w:val="36"/>
    </w:rPr>
  </w:style>
  <w:style w:type="paragraph" w:customStyle="1" w:styleId="wyq020---poddeo">
    <w:name w:val="wyq020---poddeo"/>
    <w:basedOn w:val="Normal"/>
    <w:rsid w:val="00995D32"/>
    <w:pPr>
      <w:jc w:val="center"/>
    </w:pPr>
    <w:rPr>
      <w:rFonts w:ascii="Arial" w:hAnsi="Arial" w:cs="Arial"/>
      <w:b w:val="0"/>
      <w:sz w:val="36"/>
      <w:szCs w:val="36"/>
    </w:rPr>
  </w:style>
  <w:style w:type="paragraph" w:customStyle="1" w:styleId="wyq030---glava">
    <w:name w:val="wyq030---glava"/>
    <w:basedOn w:val="Normal"/>
    <w:rsid w:val="00995D32"/>
    <w:pPr>
      <w:jc w:val="center"/>
    </w:pPr>
    <w:rPr>
      <w:rFonts w:ascii="Arial" w:hAnsi="Arial" w:cs="Arial"/>
      <w:bCs/>
      <w:sz w:val="34"/>
      <w:szCs w:val="34"/>
    </w:rPr>
  </w:style>
  <w:style w:type="paragraph" w:customStyle="1" w:styleId="wyq040---podglava-kurziv-bold">
    <w:name w:val="wyq040---podglava-kurziv-bold"/>
    <w:basedOn w:val="Normal"/>
    <w:rsid w:val="00995D32"/>
    <w:pPr>
      <w:jc w:val="center"/>
    </w:pPr>
    <w:rPr>
      <w:rFonts w:ascii="Arial" w:hAnsi="Arial" w:cs="Arial"/>
      <w:bCs/>
      <w:i/>
      <w:iCs/>
      <w:sz w:val="34"/>
      <w:szCs w:val="34"/>
    </w:rPr>
  </w:style>
  <w:style w:type="paragraph" w:customStyle="1" w:styleId="wyq045---podglava-kurziv">
    <w:name w:val="wyq045---podglava-kurziv"/>
    <w:basedOn w:val="Normal"/>
    <w:rsid w:val="00995D32"/>
    <w:pPr>
      <w:jc w:val="center"/>
    </w:pPr>
    <w:rPr>
      <w:rFonts w:ascii="Arial" w:hAnsi="Arial" w:cs="Arial"/>
      <w:b w:val="0"/>
      <w:i/>
      <w:iCs/>
      <w:sz w:val="34"/>
      <w:szCs w:val="34"/>
    </w:rPr>
  </w:style>
  <w:style w:type="paragraph" w:customStyle="1" w:styleId="wyq050---odeljak">
    <w:name w:val="wyq050---odeljak"/>
    <w:basedOn w:val="Normal"/>
    <w:rsid w:val="00995D32"/>
    <w:pPr>
      <w:jc w:val="center"/>
    </w:pPr>
    <w:rPr>
      <w:rFonts w:ascii="Arial" w:hAnsi="Arial" w:cs="Arial"/>
      <w:bCs/>
      <w:sz w:val="31"/>
      <w:szCs w:val="31"/>
    </w:rPr>
  </w:style>
  <w:style w:type="paragraph" w:customStyle="1" w:styleId="wyq070---podpododeljak-kurziv">
    <w:name w:val="wyq070---podpododeljak-kurziv"/>
    <w:basedOn w:val="Normal"/>
    <w:rsid w:val="00995D32"/>
    <w:pPr>
      <w:jc w:val="center"/>
    </w:pPr>
    <w:rPr>
      <w:rFonts w:ascii="Arial" w:hAnsi="Arial" w:cs="Arial"/>
      <w:b w:val="0"/>
      <w:i/>
      <w:iCs/>
      <w:sz w:val="30"/>
      <w:szCs w:val="30"/>
    </w:rPr>
  </w:style>
  <w:style w:type="paragraph" w:customStyle="1" w:styleId="wyq080---odsek">
    <w:name w:val="wyq080---odsek"/>
    <w:basedOn w:val="Normal"/>
    <w:rsid w:val="00995D32"/>
    <w:pPr>
      <w:jc w:val="center"/>
    </w:pPr>
    <w:rPr>
      <w:rFonts w:ascii="Arial" w:hAnsi="Arial" w:cs="Arial"/>
      <w:bCs/>
      <w:sz w:val="29"/>
      <w:szCs w:val="29"/>
    </w:rPr>
  </w:style>
  <w:style w:type="paragraph" w:customStyle="1" w:styleId="wyq090---pododsek">
    <w:name w:val="wyq090---pododsek"/>
    <w:basedOn w:val="Normal"/>
    <w:rsid w:val="00995D32"/>
    <w:pPr>
      <w:jc w:val="center"/>
    </w:pPr>
    <w:rPr>
      <w:rFonts w:ascii="Arial" w:hAnsi="Arial" w:cs="Arial"/>
      <w:b w:val="0"/>
      <w:sz w:val="28"/>
      <w:szCs w:val="28"/>
    </w:rPr>
  </w:style>
  <w:style w:type="paragraph" w:customStyle="1" w:styleId="010---deo">
    <w:name w:val="010---deo"/>
    <w:basedOn w:val="Normal"/>
    <w:rsid w:val="00995D32"/>
    <w:pPr>
      <w:jc w:val="center"/>
    </w:pPr>
    <w:rPr>
      <w:rFonts w:ascii="Arial" w:hAnsi="Arial" w:cs="Arial"/>
      <w:bCs/>
      <w:sz w:val="36"/>
      <w:szCs w:val="36"/>
    </w:rPr>
  </w:style>
  <w:style w:type="paragraph" w:customStyle="1" w:styleId="020---poddeo">
    <w:name w:val="020---poddeo"/>
    <w:basedOn w:val="Normal"/>
    <w:rsid w:val="00995D32"/>
    <w:pPr>
      <w:jc w:val="center"/>
    </w:pPr>
    <w:rPr>
      <w:rFonts w:ascii="Arial" w:hAnsi="Arial" w:cs="Arial"/>
      <w:b w:val="0"/>
      <w:sz w:val="36"/>
      <w:szCs w:val="36"/>
    </w:rPr>
  </w:style>
  <w:style w:type="paragraph" w:customStyle="1" w:styleId="030---glava">
    <w:name w:val="030---glava"/>
    <w:basedOn w:val="Normal"/>
    <w:rsid w:val="00995D32"/>
    <w:pPr>
      <w:jc w:val="center"/>
    </w:pPr>
    <w:rPr>
      <w:rFonts w:ascii="Arial" w:hAnsi="Arial" w:cs="Arial"/>
      <w:bCs/>
      <w:sz w:val="34"/>
      <w:szCs w:val="34"/>
    </w:rPr>
  </w:style>
  <w:style w:type="paragraph" w:customStyle="1" w:styleId="040---podglava-kurziv-bold">
    <w:name w:val="040---podglava-kurziv-bold"/>
    <w:basedOn w:val="Normal"/>
    <w:rsid w:val="00995D32"/>
    <w:pPr>
      <w:jc w:val="center"/>
    </w:pPr>
    <w:rPr>
      <w:rFonts w:ascii="Arial" w:hAnsi="Arial" w:cs="Arial"/>
      <w:bCs/>
      <w:i/>
      <w:iCs/>
      <w:sz w:val="34"/>
      <w:szCs w:val="34"/>
    </w:rPr>
  </w:style>
  <w:style w:type="paragraph" w:customStyle="1" w:styleId="045---podglava-kurziv">
    <w:name w:val="045---podglava-kurziv"/>
    <w:basedOn w:val="Normal"/>
    <w:rsid w:val="00995D32"/>
    <w:pPr>
      <w:jc w:val="center"/>
    </w:pPr>
    <w:rPr>
      <w:rFonts w:ascii="Arial" w:hAnsi="Arial" w:cs="Arial"/>
      <w:b w:val="0"/>
      <w:i/>
      <w:iCs/>
      <w:sz w:val="34"/>
      <w:szCs w:val="34"/>
    </w:rPr>
  </w:style>
  <w:style w:type="paragraph" w:customStyle="1" w:styleId="050---odeljak">
    <w:name w:val="050---odeljak"/>
    <w:basedOn w:val="Normal"/>
    <w:rsid w:val="00995D32"/>
    <w:pPr>
      <w:jc w:val="center"/>
    </w:pPr>
    <w:rPr>
      <w:rFonts w:ascii="Arial" w:hAnsi="Arial" w:cs="Arial"/>
      <w:bCs/>
      <w:sz w:val="31"/>
      <w:szCs w:val="31"/>
    </w:rPr>
  </w:style>
  <w:style w:type="paragraph" w:customStyle="1" w:styleId="060---pododeljak">
    <w:name w:val="060---pododeljak"/>
    <w:basedOn w:val="Normal"/>
    <w:rsid w:val="00995D32"/>
    <w:pPr>
      <w:jc w:val="center"/>
    </w:pPr>
    <w:rPr>
      <w:rFonts w:ascii="Arial" w:hAnsi="Arial" w:cs="Arial"/>
      <w:b w:val="0"/>
      <w:sz w:val="31"/>
      <w:szCs w:val="31"/>
    </w:rPr>
  </w:style>
  <w:style w:type="paragraph" w:customStyle="1" w:styleId="070---podpododeljak-kurziv">
    <w:name w:val="070---podpododeljak-kurziv"/>
    <w:basedOn w:val="Normal"/>
    <w:rsid w:val="00995D32"/>
    <w:pPr>
      <w:jc w:val="center"/>
    </w:pPr>
    <w:rPr>
      <w:rFonts w:ascii="Arial" w:hAnsi="Arial" w:cs="Arial"/>
      <w:b w:val="0"/>
      <w:i/>
      <w:iCs/>
      <w:sz w:val="30"/>
      <w:szCs w:val="30"/>
    </w:rPr>
  </w:style>
  <w:style w:type="paragraph" w:customStyle="1" w:styleId="080---odsek">
    <w:name w:val="080---odsek"/>
    <w:basedOn w:val="Normal"/>
    <w:rsid w:val="00995D32"/>
    <w:pPr>
      <w:jc w:val="center"/>
    </w:pPr>
    <w:rPr>
      <w:rFonts w:ascii="Arial" w:hAnsi="Arial" w:cs="Arial"/>
      <w:bCs/>
      <w:sz w:val="29"/>
      <w:szCs w:val="29"/>
    </w:rPr>
  </w:style>
  <w:style w:type="paragraph" w:customStyle="1" w:styleId="090---pododsek">
    <w:name w:val="090---pododsek"/>
    <w:basedOn w:val="Normal"/>
    <w:rsid w:val="00995D32"/>
    <w:pPr>
      <w:jc w:val="center"/>
    </w:pPr>
    <w:rPr>
      <w:rFonts w:ascii="Arial" w:hAnsi="Arial" w:cs="Arial"/>
      <w:b w:val="0"/>
      <w:sz w:val="28"/>
      <w:szCs w:val="28"/>
    </w:rPr>
  </w:style>
  <w:style w:type="paragraph" w:customStyle="1" w:styleId="100---naslov-grupe-clanova-kurziv">
    <w:name w:val="100---naslov-grupe-clanova-kurziv"/>
    <w:basedOn w:val="Normal"/>
    <w:rsid w:val="00995D32"/>
    <w:pPr>
      <w:spacing w:before="240" w:after="240"/>
      <w:jc w:val="center"/>
    </w:pPr>
    <w:rPr>
      <w:rFonts w:ascii="Arial" w:hAnsi="Arial" w:cs="Arial"/>
      <w:bCs/>
      <w:i/>
      <w:iCs/>
      <w:sz w:val="24"/>
      <w:szCs w:val="24"/>
    </w:rPr>
  </w:style>
  <w:style w:type="paragraph" w:customStyle="1" w:styleId="110---naslov-clana">
    <w:name w:val="110---naslov-clana"/>
    <w:basedOn w:val="Normal"/>
    <w:rsid w:val="00995D32"/>
    <w:pPr>
      <w:spacing w:before="240" w:after="240"/>
      <w:jc w:val="center"/>
    </w:pPr>
    <w:rPr>
      <w:rFonts w:ascii="Arial" w:hAnsi="Arial" w:cs="Arial"/>
      <w:bCs/>
      <w:sz w:val="24"/>
      <w:szCs w:val="24"/>
    </w:rPr>
  </w:style>
  <w:style w:type="paragraph" w:customStyle="1" w:styleId="120---podnaslov-clana">
    <w:name w:val="120---podnaslov-clana"/>
    <w:basedOn w:val="Normal"/>
    <w:rsid w:val="00995D32"/>
    <w:pPr>
      <w:spacing w:before="240" w:after="240"/>
      <w:jc w:val="center"/>
    </w:pPr>
    <w:rPr>
      <w:rFonts w:ascii="Arial" w:hAnsi="Arial" w:cs="Arial"/>
      <w:b w:val="0"/>
      <w:i/>
      <w:iCs/>
      <w:sz w:val="24"/>
      <w:szCs w:val="24"/>
    </w:rPr>
  </w:style>
  <w:style w:type="paragraph" w:customStyle="1" w:styleId="uvuceni">
    <w:name w:val="uvuceni"/>
    <w:basedOn w:val="Normal"/>
    <w:rsid w:val="00995D32"/>
    <w:pPr>
      <w:spacing w:after="24"/>
      <w:ind w:left="720" w:hanging="288"/>
    </w:pPr>
    <w:rPr>
      <w:rFonts w:ascii="Arial" w:hAnsi="Arial" w:cs="Arial"/>
      <w:b w:val="0"/>
      <w:sz w:val="22"/>
      <w:szCs w:val="22"/>
    </w:rPr>
  </w:style>
  <w:style w:type="paragraph" w:customStyle="1" w:styleId="uvuceni2">
    <w:name w:val="uvuceni2"/>
    <w:basedOn w:val="Normal"/>
    <w:rsid w:val="00995D32"/>
    <w:pPr>
      <w:spacing w:after="24"/>
      <w:ind w:left="720" w:hanging="408"/>
    </w:pPr>
    <w:rPr>
      <w:rFonts w:ascii="Arial" w:hAnsi="Arial" w:cs="Arial"/>
      <w:b w:val="0"/>
      <w:sz w:val="22"/>
      <w:szCs w:val="22"/>
    </w:rPr>
  </w:style>
  <w:style w:type="paragraph" w:customStyle="1" w:styleId="tabelaepress">
    <w:name w:val="tabela_epress"/>
    <w:basedOn w:val="Normal"/>
    <w:rsid w:val="00995D3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995D32"/>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995D32"/>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995D32"/>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995D32"/>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995D32"/>
    <w:pPr>
      <w:shd w:val="clear" w:color="auto" w:fill="000000"/>
    </w:pPr>
    <w:rPr>
      <w:rFonts w:ascii="Times New Roman" w:hAnsi="Times New Roman"/>
      <w:b w:val="0"/>
      <w:sz w:val="24"/>
      <w:szCs w:val="24"/>
    </w:rPr>
  </w:style>
  <w:style w:type="paragraph" w:customStyle="1" w:styleId="s1">
    <w:name w:val="s1"/>
    <w:basedOn w:val="Normal"/>
    <w:rsid w:val="00995D32"/>
    <w:pPr>
      <w:spacing w:before="100" w:beforeAutospacing="1" w:after="100" w:afterAutospacing="1"/>
    </w:pPr>
    <w:rPr>
      <w:rFonts w:ascii="Arial" w:hAnsi="Arial" w:cs="Arial"/>
      <w:b w:val="0"/>
      <w:sz w:val="20"/>
    </w:rPr>
  </w:style>
  <w:style w:type="paragraph" w:customStyle="1" w:styleId="s2">
    <w:name w:val="s2"/>
    <w:basedOn w:val="Normal"/>
    <w:rsid w:val="00995D32"/>
    <w:pPr>
      <w:spacing w:before="100" w:beforeAutospacing="1" w:after="100" w:afterAutospacing="1"/>
      <w:ind w:firstLine="113"/>
    </w:pPr>
    <w:rPr>
      <w:rFonts w:ascii="Arial" w:hAnsi="Arial" w:cs="Arial"/>
      <w:b w:val="0"/>
      <w:sz w:val="20"/>
    </w:rPr>
  </w:style>
  <w:style w:type="paragraph" w:customStyle="1" w:styleId="s3">
    <w:name w:val="s3"/>
    <w:basedOn w:val="Normal"/>
    <w:rsid w:val="00995D32"/>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995D32"/>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995D32"/>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995D32"/>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995D32"/>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995D32"/>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995D32"/>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995D32"/>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995D32"/>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995D32"/>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995D32"/>
  </w:style>
  <w:style w:type="character" w:customStyle="1" w:styleId="pull-right">
    <w:name w:val="pull-right"/>
    <w:basedOn w:val="DefaultParagraphFont"/>
    <w:rsid w:val="00995D32"/>
  </w:style>
  <w:style w:type="character" w:customStyle="1" w:styleId="binomial">
    <w:name w:val="binomial"/>
    <w:basedOn w:val="DefaultParagraphFont"/>
    <w:rsid w:val="00995D32"/>
  </w:style>
  <w:style w:type="character" w:customStyle="1" w:styleId="hcb">
    <w:name w:val="_hcb"/>
    <w:basedOn w:val="DefaultParagraphFont"/>
    <w:rsid w:val="00995D32"/>
  </w:style>
  <w:style w:type="character" w:customStyle="1" w:styleId="ircpt">
    <w:name w:val="irc_pt"/>
    <w:basedOn w:val="DefaultParagraphFont"/>
    <w:rsid w:val="00995D32"/>
  </w:style>
  <w:style w:type="character" w:customStyle="1" w:styleId="kingdom">
    <w:name w:val="kingdom"/>
    <w:basedOn w:val="DefaultParagraphFont"/>
    <w:rsid w:val="00995D32"/>
  </w:style>
  <w:style w:type="character" w:customStyle="1" w:styleId="phylum">
    <w:name w:val="phylum"/>
    <w:basedOn w:val="DefaultParagraphFont"/>
    <w:rsid w:val="00995D32"/>
  </w:style>
  <w:style w:type="character" w:customStyle="1" w:styleId="class">
    <w:name w:val="class"/>
    <w:basedOn w:val="DefaultParagraphFont"/>
    <w:rsid w:val="00995D32"/>
  </w:style>
  <w:style w:type="character" w:customStyle="1" w:styleId="order">
    <w:name w:val="order"/>
    <w:basedOn w:val="DefaultParagraphFont"/>
    <w:rsid w:val="00995D32"/>
  </w:style>
  <w:style w:type="character" w:customStyle="1" w:styleId="family">
    <w:name w:val="family"/>
    <w:basedOn w:val="DefaultParagraphFont"/>
    <w:rsid w:val="00995D32"/>
  </w:style>
  <w:style w:type="character" w:customStyle="1" w:styleId="subfamily">
    <w:name w:val="subfamily"/>
    <w:basedOn w:val="DefaultParagraphFont"/>
    <w:rsid w:val="00995D32"/>
  </w:style>
  <w:style w:type="character" w:customStyle="1" w:styleId="genus">
    <w:name w:val="genus"/>
    <w:basedOn w:val="DefaultParagraphFont"/>
    <w:rsid w:val="00995D32"/>
  </w:style>
  <w:style w:type="character" w:customStyle="1" w:styleId="species">
    <w:name w:val="species"/>
    <w:basedOn w:val="DefaultParagraphFont"/>
    <w:rsid w:val="00995D32"/>
  </w:style>
  <w:style w:type="character" w:customStyle="1" w:styleId="subclass">
    <w:name w:val="subclass"/>
    <w:basedOn w:val="DefaultParagraphFont"/>
    <w:rsid w:val="00995D32"/>
  </w:style>
  <w:style w:type="character" w:customStyle="1" w:styleId="infraclass">
    <w:name w:val="infraclass"/>
    <w:basedOn w:val="DefaultParagraphFont"/>
    <w:rsid w:val="00995D32"/>
  </w:style>
  <w:style w:type="character" w:customStyle="1" w:styleId="plainlinks">
    <w:name w:val="plainlinks"/>
    <w:basedOn w:val="DefaultParagraphFont"/>
    <w:rsid w:val="00995D32"/>
  </w:style>
  <w:style w:type="character" w:customStyle="1" w:styleId="subphylum">
    <w:name w:val="subphylum"/>
    <w:basedOn w:val="DefaultParagraphFont"/>
    <w:rsid w:val="00995D32"/>
  </w:style>
  <w:style w:type="character" w:customStyle="1" w:styleId="superorder">
    <w:name w:val="superorder"/>
    <w:basedOn w:val="DefaultParagraphFont"/>
    <w:rsid w:val="00995D32"/>
  </w:style>
  <w:style w:type="character" w:customStyle="1" w:styleId="unranked">
    <w:name w:val="(unranked)"/>
    <w:basedOn w:val="DefaultParagraphFont"/>
    <w:rsid w:val="00995D32"/>
  </w:style>
  <w:style w:type="character" w:customStyle="1" w:styleId="suborder">
    <w:name w:val="suborder"/>
    <w:basedOn w:val="DefaultParagraphFont"/>
    <w:rsid w:val="00995D32"/>
  </w:style>
  <w:style w:type="character" w:customStyle="1" w:styleId="superfamily">
    <w:name w:val="superfamily"/>
    <w:basedOn w:val="DefaultParagraphFont"/>
    <w:rsid w:val="00995D32"/>
  </w:style>
  <w:style w:type="character" w:customStyle="1" w:styleId="subgenus">
    <w:name w:val="subgenus"/>
    <w:basedOn w:val="DefaultParagraphFont"/>
    <w:rsid w:val="00995D32"/>
  </w:style>
  <w:style w:type="character" w:customStyle="1" w:styleId="iblock">
    <w:name w:val="iblock"/>
    <w:basedOn w:val="DefaultParagraphFont"/>
    <w:rsid w:val="00995D32"/>
  </w:style>
  <w:style w:type="character" w:customStyle="1" w:styleId="fwnormal">
    <w:name w:val="fw_normal"/>
    <w:basedOn w:val="DefaultParagraphFont"/>
    <w:rsid w:val="00995D32"/>
  </w:style>
  <w:style w:type="character" w:customStyle="1" w:styleId="gray">
    <w:name w:val="gray"/>
    <w:basedOn w:val="DefaultParagraphFont"/>
    <w:rsid w:val="00995D32"/>
  </w:style>
  <w:style w:type="character" w:customStyle="1" w:styleId="title0">
    <w:name w:val="title"/>
    <w:basedOn w:val="DefaultParagraphFont"/>
    <w:rsid w:val="00995D32"/>
  </w:style>
  <w:style w:type="character" w:customStyle="1" w:styleId="mobilenone">
    <w:name w:val="mobilenone"/>
    <w:basedOn w:val="DefaultParagraphFont"/>
    <w:rsid w:val="00995D32"/>
  </w:style>
  <w:style w:type="character" w:customStyle="1" w:styleId="socialcount">
    <w:name w:val="socialcount"/>
    <w:basedOn w:val="DefaultParagraphFont"/>
    <w:rsid w:val="00995D32"/>
  </w:style>
  <w:style w:type="paragraph" w:customStyle="1" w:styleId="lead">
    <w:name w:val="lead"/>
    <w:basedOn w:val="Normal"/>
    <w:rsid w:val="00995D32"/>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995D32"/>
  </w:style>
  <w:style w:type="character" w:customStyle="1" w:styleId="author">
    <w:name w:val="author"/>
    <w:basedOn w:val="DefaultParagraphFont"/>
    <w:rsid w:val="00995D32"/>
  </w:style>
  <w:style w:type="character" w:customStyle="1" w:styleId="big">
    <w:name w:val="big"/>
    <w:basedOn w:val="DefaultParagraphFont"/>
    <w:rsid w:val="00995D32"/>
  </w:style>
  <w:style w:type="character" w:customStyle="1" w:styleId="name">
    <w:name w:val="name"/>
    <w:basedOn w:val="DefaultParagraphFont"/>
    <w:rsid w:val="00995D32"/>
  </w:style>
  <w:style w:type="character" w:customStyle="1" w:styleId="fb-counter">
    <w:name w:val="fb-counter"/>
    <w:basedOn w:val="DefaultParagraphFont"/>
    <w:rsid w:val="00995D32"/>
  </w:style>
  <w:style w:type="character" w:customStyle="1" w:styleId="button">
    <w:name w:val="button"/>
    <w:basedOn w:val="DefaultParagraphFont"/>
    <w:rsid w:val="00995D32"/>
  </w:style>
  <w:style w:type="paragraph" w:customStyle="1" w:styleId="number">
    <w:name w:val="number"/>
    <w:basedOn w:val="Normal"/>
    <w:rsid w:val="00995D32"/>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995D32"/>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995D32"/>
  </w:style>
  <w:style w:type="character" w:customStyle="1" w:styleId="measure">
    <w:name w:val="measure"/>
    <w:basedOn w:val="DefaultParagraphFont"/>
    <w:rsid w:val="00995D32"/>
  </w:style>
  <w:style w:type="character" w:customStyle="1" w:styleId="unitmeasure">
    <w:name w:val="unit_measure"/>
    <w:basedOn w:val="DefaultParagraphFont"/>
    <w:rsid w:val="00995D32"/>
  </w:style>
  <w:style w:type="paragraph" w:customStyle="1" w:styleId="rounded">
    <w:name w:val="rounded"/>
    <w:basedOn w:val="Normal"/>
    <w:rsid w:val="00995D32"/>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995D32"/>
  </w:style>
  <w:style w:type="character" w:customStyle="1" w:styleId="likearrow">
    <w:name w:val="like_arrow"/>
    <w:basedOn w:val="DefaultParagraphFont"/>
    <w:rsid w:val="00995D32"/>
  </w:style>
  <w:style w:type="character" w:customStyle="1" w:styleId="likepercent">
    <w:name w:val="like_percent"/>
    <w:basedOn w:val="DefaultParagraphFont"/>
    <w:rsid w:val="00995D32"/>
  </w:style>
  <w:style w:type="character" w:customStyle="1" w:styleId="dislikearrow">
    <w:name w:val="dislike_arrow"/>
    <w:basedOn w:val="DefaultParagraphFont"/>
    <w:rsid w:val="00995D32"/>
  </w:style>
  <w:style w:type="character" w:customStyle="1" w:styleId="dislikepercent">
    <w:name w:val="dislike_percent"/>
    <w:basedOn w:val="DefaultParagraphFont"/>
    <w:rsid w:val="00995D32"/>
  </w:style>
  <w:style w:type="character" w:customStyle="1" w:styleId="servingsnum">
    <w:name w:val="servings_num"/>
    <w:basedOn w:val="DefaultParagraphFont"/>
    <w:rsid w:val="00995D32"/>
  </w:style>
  <w:style w:type="character" w:customStyle="1" w:styleId="mrl">
    <w:name w:val="mr_l"/>
    <w:basedOn w:val="DefaultParagraphFont"/>
    <w:rsid w:val="00995D32"/>
  </w:style>
  <w:style w:type="character" w:customStyle="1" w:styleId="recipegallery">
    <w:name w:val="recipe_gallery"/>
    <w:basedOn w:val="DefaultParagraphFont"/>
    <w:rsid w:val="00995D32"/>
  </w:style>
  <w:style w:type="character" w:customStyle="1" w:styleId="recipegalleryhover">
    <w:name w:val="recipe_gallery_hover"/>
    <w:basedOn w:val="DefaultParagraphFont"/>
    <w:rsid w:val="00995D32"/>
  </w:style>
  <w:style w:type="character" w:customStyle="1" w:styleId="gm-avatar-username">
    <w:name w:val="gm-avatar-username"/>
    <w:basedOn w:val="DefaultParagraphFont"/>
    <w:rsid w:val="00995D32"/>
  </w:style>
  <w:style w:type="paragraph" w:customStyle="1" w:styleId="em">
    <w:name w:val="em"/>
    <w:basedOn w:val="Normal"/>
    <w:rsid w:val="00995D32"/>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995D32"/>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995D32"/>
    <w:rPr>
      <w:rFonts w:ascii="Arial" w:hAnsi="Arial" w:cs="Arial"/>
      <w:vanish/>
      <w:sz w:val="16"/>
      <w:szCs w:val="16"/>
    </w:rPr>
  </w:style>
  <w:style w:type="paragraph" w:customStyle="1" w:styleId="newsletter-claim">
    <w:name w:val="newsletter-claim"/>
    <w:basedOn w:val="Normal"/>
    <w:rsid w:val="00995D32"/>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995D32"/>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995D32"/>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995D32"/>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995D32"/>
    <w:rPr>
      <w:rFonts w:ascii="Arial" w:hAnsi="Arial" w:cs="Arial"/>
      <w:vanish/>
      <w:sz w:val="16"/>
      <w:szCs w:val="16"/>
    </w:rPr>
  </w:style>
  <w:style w:type="character" w:customStyle="1" w:styleId="mti-newest">
    <w:name w:val="mti-newest"/>
    <w:basedOn w:val="DefaultParagraphFont"/>
    <w:rsid w:val="00995D32"/>
  </w:style>
  <w:style w:type="character" w:customStyle="1" w:styleId="mti-newest-text">
    <w:name w:val="mti-newest-text"/>
    <w:basedOn w:val="DefaultParagraphFont"/>
    <w:rsid w:val="00995D32"/>
  </w:style>
  <w:style w:type="character" w:customStyle="1" w:styleId="singlepost-hd-date">
    <w:name w:val="singlepost-hd-date"/>
    <w:basedOn w:val="DefaultParagraphFont"/>
    <w:rsid w:val="00995D32"/>
  </w:style>
  <w:style w:type="character" w:customStyle="1" w:styleId="singlepost-hd-name">
    <w:name w:val="singlepost-hd-name"/>
    <w:basedOn w:val="DefaultParagraphFont"/>
    <w:rsid w:val="00995D32"/>
  </w:style>
  <w:style w:type="character" w:customStyle="1" w:styleId="comment-count">
    <w:name w:val="comment-count"/>
    <w:basedOn w:val="DefaultParagraphFont"/>
    <w:rsid w:val="00995D32"/>
  </w:style>
  <w:style w:type="character" w:customStyle="1" w:styleId="st-title">
    <w:name w:val="st-title"/>
    <w:basedOn w:val="DefaultParagraphFont"/>
    <w:rsid w:val="00995D32"/>
  </w:style>
  <w:style w:type="character" w:customStyle="1" w:styleId="columnslider-date">
    <w:name w:val="columnslider-date"/>
    <w:basedOn w:val="DefaultParagraphFont"/>
    <w:rsid w:val="00995D32"/>
  </w:style>
  <w:style w:type="character" w:customStyle="1" w:styleId="commentheader-num">
    <w:name w:val="commentheader-num"/>
    <w:basedOn w:val="DefaultParagraphFont"/>
    <w:rsid w:val="00995D32"/>
  </w:style>
  <w:style w:type="character" w:customStyle="1" w:styleId="m-cd-date">
    <w:name w:val="m-cd-date"/>
    <w:basedOn w:val="DefaultParagraphFont"/>
    <w:rsid w:val="00995D32"/>
  </w:style>
  <w:style w:type="character" w:customStyle="1" w:styleId="rlfat-num">
    <w:name w:val="rlfat-num"/>
    <w:basedOn w:val="DefaultParagraphFont"/>
    <w:rsid w:val="00995D32"/>
  </w:style>
  <w:style w:type="character" w:customStyle="1" w:styleId="right">
    <w:name w:val="right"/>
    <w:basedOn w:val="DefaultParagraphFont"/>
    <w:rsid w:val="00995D32"/>
  </w:style>
  <w:style w:type="character" w:customStyle="1" w:styleId="mainnav-linktext">
    <w:name w:val="mainnav-linktext"/>
    <w:basedOn w:val="DefaultParagraphFont"/>
    <w:rsid w:val="00995D32"/>
  </w:style>
  <w:style w:type="paragraph" w:customStyle="1" w:styleId="post-meta">
    <w:name w:val="post-meta"/>
    <w:basedOn w:val="Normal"/>
    <w:rsid w:val="00995D32"/>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995D32"/>
  </w:style>
  <w:style w:type="character" w:customStyle="1" w:styleId="tie-date">
    <w:name w:val="tie-date"/>
    <w:basedOn w:val="DefaultParagraphFont"/>
    <w:rsid w:val="00995D32"/>
  </w:style>
  <w:style w:type="character" w:customStyle="1" w:styleId="post-comments">
    <w:name w:val="post-comments"/>
    <w:basedOn w:val="DefaultParagraphFont"/>
    <w:rsid w:val="00995D32"/>
  </w:style>
  <w:style w:type="character" w:customStyle="1" w:styleId="post-views">
    <w:name w:val="post-views"/>
    <w:basedOn w:val="DefaultParagraphFont"/>
    <w:rsid w:val="00995D32"/>
  </w:style>
  <w:style w:type="character" w:customStyle="1" w:styleId="essbtnb">
    <w:name w:val="essb_t_nb"/>
    <w:basedOn w:val="DefaultParagraphFont"/>
    <w:rsid w:val="00995D32"/>
  </w:style>
  <w:style w:type="character" w:customStyle="1" w:styleId="essbnetworkname">
    <w:name w:val="essb_network_name"/>
    <w:basedOn w:val="DefaultParagraphFont"/>
    <w:rsid w:val="00995D32"/>
  </w:style>
  <w:style w:type="character" w:customStyle="1" w:styleId="essbcounterright">
    <w:name w:val="essb_counter_right"/>
    <w:basedOn w:val="DefaultParagraphFont"/>
    <w:rsid w:val="00995D32"/>
  </w:style>
  <w:style w:type="paragraph" w:customStyle="1" w:styleId="potpis0">
    <w:name w:val="potpis"/>
    <w:basedOn w:val="Normal"/>
    <w:rsid w:val="00995D32"/>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995D32"/>
  </w:style>
  <w:style w:type="character" w:customStyle="1" w:styleId="data">
    <w:name w:val="data"/>
    <w:basedOn w:val="DefaultParagraphFont"/>
    <w:rsid w:val="00995D32"/>
  </w:style>
  <w:style w:type="character" w:customStyle="1" w:styleId="Caption1">
    <w:name w:val="Caption1"/>
    <w:basedOn w:val="DefaultParagraphFont"/>
    <w:rsid w:val="00995D32"/>
  </w:style>
  <w:style w:type="character" w:customStyle="1" w:styleId="u-author">
    <w:name w:val="u-author"/>
    <w:basedOn w:val="DefaultParagraphFont"/>
    <w:rsid w:val="00995D32"/>
  </w:style>
  <w:style w:type="character" w:customStyle="1" w:styleId="u-tag">
    <w:name w:val="u-tag"/>
    <w:basedOn w:val="DefaultParagraphFont"/>
    <w:rsid w:val="00995D32"/>
  </w:style>
  <w:style w:type="character" w:customStyle="1" w:styleId="portions">
    <w:name w:val="portions"/>
    <w:basedOn w:val="DefaultParagraphFont"/>
    <w:rsid w:val="00995D32"/>
  </w:style>
  <w:style w:type="character" w:customStyle="1" w:styleId="time">
    <w:name w:val="time"/>
    <w:basedOn w:val="DefaultParagraphFont"/>
    <w:rsid w:val="00995D32"/>
  </w:style>
  <w:style w:type="character" w:customStyle="1" w:styleId="image-title">
    <w:name w:val="image-title"/>
    <w:basedOn w:val="DefaultParagraphFont"/>
    <w:rsid w:val="00995D32"/>
  </w:style>
  <w:style w:type="character" w:customStyle="1" w:styleId="Heading9Char">
    <w:name w:val="Heading 9 Char"/>
    <w:basedOn w:val="DefaultParagraphFont"/>
    <w:link w:val="Heading9"/>
    <w:rsid w:val="00995D32"/>
    <w:rPr>
      <w:rFonts w:ascii="Cir Times" w:hAnsi="Cir Times"/>
      <w:sz w:val="24"/>
    </w:rPr>
  </w:style>
  <w:style w:type="character" w:customStyle="1" w:styleId="WW8Num2z0">
    <w:name w:val="WW8Num2z0"/>
    <w:rsid w:val="00995D32"/>
    <w:rPr>
      <w:rFonts w:ascii="Times New Roman" w:hAnsi="Times New Roman" w:cs="Times New Roman"/>
    </w:rPr>
  </w:style>
  <w:style w:type="character" w:customStyle="1" w:styleId="WW8Num2z1">
    <w:name w:val="WW8Num2z1"/>
    <w:rsid w:val="00995D32"/>
    <w:rPr>
      <w:rFonts w:ascii="Courier New" w:hAnsi="Courier New" w:cs="Courier New"/>
    </w:rPr>
  </w:style>
  <w:style w:type="character" w:customStyle="1" w:styleId="WW8Num2z2">
    <w:name w:val="WW8Num2z2"/>
    <w:rsid w:val="00995D32"/>
    <w:rPr>
      <w:rFonts w:ascii="Wingdings" w:hAnsi="Wingdings" w:cs="Wingdings"/>
    </w:rPr>
  </w:style>
  <w:style w:type="character" w:customStyle="1" w:styleId="WW8Num2z3">
    <w:name w:val="WW8Num2z3"/>
    <w:rsid w:val="00995D32"/>
    <w:rPr>
      <w:rFonts w:ascii="Symbol" w:hAnsi="Symbol" w:cs="Symbol"/>
    </w:rPr>
  </w:style>
  <w:style w:type="character" w:customStyle="1" w:styleId="ListLabel1">
    <w:name w:val="ListLabel 1"/>
    <w:rsid w:val="00995D32"/>
    <w:rPr>
      <w:rFonts w:eastAsia="Times New Roman" w:cs="Times New Roman"/>
    </w:rPr>
  </w:style>
  <w:style w:type="character" w:customStyle="1" w:styleId="ListLabel2">
    <w:name w:val="ListLabel 2"/>
    <w:rsid w:val="00995D32"/>
    <w:rPr>
      <w:rFonts w:cs="Courier New"/>
    </w:rPr>
  </w:style>
  <w:style w:type="character" w:customStyle="1" w:styleId="ListLabel3">
    <w:name w:val="ListLabel 3"/>
    <w:rsid w:val="00995D32"/>
    <w:rPr>
      <w:rFonts w:cs="Courier New"/>
    </w:rPr>
  </w:style>
  <w:style w:type="paragraph" w:customStyle="1" w:styleId="Heading">
    <w:name w:val="Heading"/>
    <w:basedOn w:val="Normal"/>
    <w:next w:val="BodyText"/>
    <w:rsid w:val="00995D32"/>
    <w:pPr>
      <w:keepNext/>
      <w:suppressAutoHyphens/>
      <w:spacing w:before="240" w:after="120" w:line="276" w:lineRule="auto"/>
    </w:pPr>
    <w:rPr>
      <w:rFonts w:ascii="Arial" w:eastAsia="Arial Unicode MS" w:hAnsi="Arial" w:cs="Mangal"/>
      <w:b w:val="0"/>
      <w:kern w:val="1"/>
      <w:sz w:val="28"/>
      <w:szCs w:val="28"/>
      <w:lang w:eastAsia="ar-SA"/>
    </w:rPr>
  </w:style>
  <w:style w:type="character" w:customStyle="1" w:styleId="BodyTextChar1">
    <w:name w:val="Body Text Char1"/>
    <w:basedOn w:val="DefaultParagraphFont"/>
    <w:rsid w:val="00995D32"/>
    <w:rPr>
      <w:rFonts w:ascii="Times New Roman" w:eastAsia="Arial Unicode MS" w:hAnsi="Times New Roman" w:cs="Times New Roman"/>
      <w:color w:val="000000"/>
      <w:kern w:val="1"/>
      <w:sz w:val="24"/>
      <w:szCs w:val="24"/>
      <w:lang w:eastAsia="ar-SA"/>
    </w:rPr>
  </w:style>
  <w:style w:type="paragraph" w:styleId="List">
    <w:name w:val="List"/>
    <w:basedOn w:val="BodyText"/>
    <w:rsid w:val="00995D32"/>
    <w:pPr>
      <w:suppressAutoHyphens/>
      <w:spacing w:after="120" w:line="100" w:lineRule="atLeast"/>
      <w:jc w:val="left"/>
    </w:pPr>
    <w:rPr>
      <w:rFonts w:ascii="Times New Roman" w:eastAsia="Arial Unicode MS" w:hAnsi="Times New Roman" w:cs="Mangal"/>
      <w:b w:val="0"/>
      <w:color w:val="000000"/>
      <w:kern w:val="1"/>
      <w:sz w:val="24"/>
      <w:szCs w:val="24"/>
      <w:lang w:eastAsia="ar-SA"/>
    </w:rPr>
  </w:style>
  <w:style w:type="paragraph" w:customStyle="1" w:styleId="Index">
    <w:name w:val="Index"/>
    <w:basedOn w:val="Normal"/>
    <w:rsid w:val="00995D32"/>
    <w:pPr>
      <w:suppressLineNumbers/>
      <w:suppressAutoHyphens/>
      <w:spacing w:after="200" w:line="276" w:lineRule="auto"/>
    </w:pPr>
    <w:rPr>
      <w:rFonts w:ascii="Calibri" w:eastAsia="Calibri" w:hAnsi="Calibri" w:cs="Mangal"/>
      <w:b w:val="0"/>
      <w:kern w:val="1"/>
      <w:sz w:val="22"/>
      <w:szCs w:val="22"/>
      <w:lang w:eastAsia="ar-SA"/>
    </w:rPr>
  </w:style>
  <w:style w:type="paragraph" w:customStyle="1" w:styleId="Caption2">
    <w:name w:val="Caption2"/>
    <w:basedOn w:val="Normal"/>
    <w:rsid w:val="00995D32"/>
    <w:pPr>
      <w:suppressLineNumbers/>
      <w:suppressAutoHyphens/>
      <w:spacing w:before="120" w:after="120" w:line="100" w:lineRule="atLeast"/>
    </w:pPr>
    <w:rPr>
      <w:rFonts w:ascii="Times New Roman" w:eastAsia="Arial Unicode MS" w:hAnsi="Times New Roman" w:cs="Mangal"/>
      <w:b w:val="0"/>
      <w:i/>
      <w:iCs/>
      <w:color w:val="000000"/>
      <w:kern w:val="1"/>
      <w:sz w:val="24"/>
      <w:szCs w:val="24"/>
      <w:lang w:eastAsia="ar-SA"/>
    </w:rPr>
  </w:style>
  <w:style w:type="paragraph" w:customStyle="1" w:styleId="a">
    <w:name w:val="Набрајање"/>
    <w:basedOn w:val="Normal"/>
    <w:rsid w:val="00995D32"/>
    <w:pPr>
      <w:numPr>
        <w:numId w:val="1"/>
      </w:numPr>
    </w:pPr>
    <w:rPr>
      <w:rFonts w:ascii="Times New Roman" w:hAnsi="Times New Roman"/>
      <w:b w:val="0"/>
      <w:sz w:val="24"/>
      <w:szCs w:val="24"/>
    </w:rPr>
  </w:style>
  <w:style w:type="paragraph" w:customStyle="1" w:styleId="Tekst">
    <w:name w:val="Tekst"/>
    <w:basedOn w:val="Normal"/>
    <w:rsid w:val="00995D32"/>
    <w:pPr>
      <w:spacing w:line="300" w:lineRule="exact"/>
    </w:pPr>
    <w:rPr>
      <w:rFonts w:ascii="Garamond" w:eastAsia="Calibri" w:hAnsi="Garamond"/>
      <w:b w:val="0"/>
      <w:spacing w:val="4"/>
      <w:sz w:val="24"/>
      <w:lang w:val="en-GB" w:eastAsia="da-DK"/>
    </w:rPr>
  </w:style>
  <w:style w:type="paragraph" w:customStyle="1" w:styleId="auto-style9">
    <w:name w:val="auto-style9"/>
    <w:basedOn w:val="Normal"/>
    <w:rsid w:val="00995D32"/>
    <w:pPr>
      <w:spacing w:before="150" w:after="150" w:line="210" w:lineRule="atLeast"/>
      <w:ind w:firstLine="480"/>
    </w:pPr>
    <w:rPr>
      <w:rFonts w:ascii="Verdana" w:hAnsi="Verdana"/>
      <w:b w:val="0"/>
      <w:sz w:val="15"/>
      <w:szCs w:val="15"/>
    </w:rPr>
  </w:style>
  <w:style w:type="character" w:customStyle="1" w:styleId="bold1">
    <w:name w:val="bold1"/>
    <w:rsid w:val="00995D32"/>
    <w:rPr>
      <w:b/>
      <w:bCs/>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79B7-D385-4CA8-A5D6-F2D6880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10</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33502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57</cp:revision>
  <cp:lastPrinted>2016-08-03T10:28:00Z</cp:lastPrinted>
  <dcterms:created xsi:type="dcterms:W3CDTF">2016-06-03T08:32:00Z</dcterms:created>
  <dcterms:modified xsi:type="dcterms:W3CDTF">2016-08-04T10:39:00Z</dcterms:modified>
</cp:coreProperties>
</file>